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CA6E98" w14:textId="6518D825" w:rsidR="002E403C" w:rsidRDefault="00FC5D8E" w:rsidP="00AA0201">
      <w:pPr>
        <w:spacing w:afterLines="150" w:after="468"/>
        <w:jc w:val="center"/>
        <w:outlineLvl w:val="0"/>
        <w:rPr>
          <w:rFonts w:ascii="宋体" w:cs="黑体"/>
          <w:sz w:val="48"/>
          <w:szCs w:val="44"/>
        </w:rPr>
      </w:pPr>
      <w:r>
        <w:rPr>
          <w:rFonts w:ascii="宋体" w:hAnsi="宋体" w:cs="黑体" w:hint="eastAsia"/>
          <w:sz w:val="48"/>
          <w:szCs w:val="44"/>
        </w:rPr>
        <w:t>2018第四届</w:t>
      </w:r>
      <w:r w:rsidR="00AA0201">
        <w:rPr>
          <w:rFonts w:ascii="宋体" w:hAnsi="宋体" w:cs="黑体"/>
          <w:sz w:val="48"/>
          <w:szCs w:val="44"/>
        </w:rPr>
        <w:t>成都精准医学国际论坛</w:t>
      </w:r>
    </w:p>
    <w:p w14:paraId="1A0191F7" w14:textId="77777777" w:rsidR="002E403C" w:rsidRDefault="00FC5D8E" w:rsidP="00AA0201">
      <w:pPr>
        <w:spacing w:afterLines="150" w:after="468"/>
        <w:jc w:val="center"/>
        <w:outlineLvl w:val="0"/>
        <w:rPr>
          <w:rFonts w:ascii="宋体" w:cs="黑体"/>
          <w:sz w:val="48"/>
          <w:szCs w:val="44"/>
        </w:rPr>
      </w:pPr>
      <w:r>
        <w:rPr>
          <w:rFonts w:ascii="宋体" w:hAnsi="宋体" w:cs="黑体" w:hint="eastAsia"/>
          <w:sz w:val="48"/>
          <w:szCs w:val="44"/>
        </w:rPr>
        <w:t>会议服务项目</w:t>
      </w:r>
    </w:p>
    <w:p w14:paraId="494974EA" w14:textId="77777777" w:rsidR="002E403C" w:rsidRDefault="002E403C">
      <w:pPr>
        <w:spacing w:afterLines="150" w:after="468"/>
        <w:jc w:val="center"/>
        <w:rPr>
          <w:rFonts w:ascii="宋体" w:cs="黑体"/>
          <w:sz w:val="44"/>
          <w:szCs w:val="44"/>
        </w:rPr>
      </w:pPr>
    </w:p>
    <w:p w14:paraId="22171A17" w14:textId="77777777" w:rsidR="002E403C" w:rsidRDefault="002E403C">
      <w:pPr>
        <w:spacing w:afterLines="150" w:after="468"/>
        <w:jc w:val="center"/>
        <w:rPr>
          <w:rFonts w:ascii="宋体" w:cs="黑体"/>
          <w:sz w:val="44"/>
          <w:szCs w:val="44"/>
        </w:rPr>
      </w:pPr>
    </w:p>
    <w:p w14:paraId="6B50991A" w14:textId="77777777" w:rsidR="002E403C" w:rsidRDefault="00FC5D8E">
      <w:pPr>
        <w:spacing w:afterLines="150" w:after="468"/>
        <w:jc w:val="center"/>
        <w:rPr>
          <w:rFonts w:ascii="宋体" w:cs="黑体"/>
          <w:sz w:val="72"/>
          <w:szCs w:val="44"/>
        </w:rPr>
      </w:pPr>
      <w:r>
        <w:rPr>
          <w:rFonts w:ascii="宋体" w:hAnsi="宋体" w:cs="黑体" w:hint="eastAsia"/>
          <w:sz w:val="72"/>
          <w:szCs w:val="44"/>
        </w:rPr>
        <w:t>比</w:t>
      </w:r>
    </w:p>
    <w:p w14:paraId="0E0E75DB" w14:textId="77777777" w:rsidR="002E403C" w:rsidRDefault="00FC5D8E">
      <w:pPr>
        <w:spacing w:afterLines="150" w:after="468"/>
        <w:jc w:val="center"/>
        <w:rPr>
          <w:rFonts w:ascii="宋体" w:cs="黑体"/>
          <w:sz w:val="72"/>
          <w:szCs w:val="44"/>
        </w:rPr>
      </w:pPr>
      <w:r>
        <w:rPr>
          <w:rFonts w:ascii="宋体" w:hAnsi="宋体" w:cs="黑体" w:hint="eastAsia"/>
          <w:sz w:val="72"/>
          <w:szCs w:val="44"/>
        </w:rPr>
        <w:t>选</w:t>
      </w:r>
    </w:p>
    <w:p w14:paraId="5BCC0C54" w14:textId="77777777" w:rsidR="002E403C" w:rsidRDefault="00FC5D8E">
      <w:pPr>
        <w:spacing w:afterLines="150" w:after="468"/>
        <w:jc w:val="center"/>
        <w:rPr>
          <w:rFonts w:ascii="宋体" w:cs="黑体"/>
          <w:sz w:val="72"/>
          <w:szCs w:val="44"/>
        </w:rPr>
      </w:pPr>
      <w:r>
        <w:rPr>
          <w:rFonts w:ascii="宋体" w:hAnsi="宋体" w:cs="黑体" w:hint="eastAsia"/>
          <w:sz w:val="72"/>
          <w:szCs w:val="44"/>
        </w:rPr>
        <w:t>文</w:t>
      </w:r>
    </w:p>
    <w:p w14:paraId="3E01CE14" w14:textId="77777777" w:rsidR="002E403C" w:rsidRDefault="00FC5D8E">
      <w:pPr>
        <w:spacing w:afterLines="150" w:after="468"/>
        <w:jc w:val="center"/>
        <w:rPr>
          <w:rFonts w:ascii="宋体" w:cs="黑体"/>
          <w:sz w:val="72"/>
          <w:szCs w:val="44"/>
        </w:rPr>
      </w:pPr>
      <w:r>
        <w:rPr>
          <w:rFonts w:ascii="宋体" w:hAnsi="宋体" w:cs="黑体" w:hint="eastAsia"/>
          <w:sz w:val="72"/>
          <w:szCs w:val="44"/>
        </w:rPr>
        <w:t>件</w:t>
      </w:r>
    </w:p>
    <w:p w14:paraId="664BADC1" w14:textId="77777777" w:rsidR="002E403C" w:rsidRDefault="002E403C">
      <w:pPr>
        <w:spacing w:afterLines="150" w:after="468"/>
        <w:jc w:val="center"/>
        <w:rPr>
          <w:rFonts w:ascii="宋体" w:cs="黑体"/>
          <w:sz w:val="72"/>
          <w:szCs w:val="44"/>
        </w:rPr>
      </w:pPr>
    </w:p>
    <w:p w14:paraId="0055B2D0" w14:textId="77777777" w:rsidR="002E403C" w:rsidRDefault="002E403C">
      <w:pPr>
        <w:spacing w:afterLines="150" w:after="468"/>
        <w:jc w:val="center"/>
        <w:rPr>
          <w:rFonts w:ascii="宋体" w:cs="黑体"/>
          <w:sz w:val="72"/>
          <w:szCs w:val="44"/>
        </w:rPr>
      </w:pPr>
    </w:p>
    <w:p w14:paraId="72B9860A" w14:textId="77777777" w:rsidR="002E403C" w:rsidRPr="00FC5D8E" w:rsidRDefault="00FC5D8E" w:rsidP="00FC5D8E">
      <w:pPr>
        <w:spacing w:afterLines="150" w:after="468"/>
        <w:jc w:val="center"/>
        <w:rPr>
          <w:rFonts w:ascii="宋体" w:cs="黑体"/>
          <w:sz w:val="44"/>
          <w:szCs w:val="44"/>
        </w:rPr>
      </w:pPr>
      <w:r>
        <w:rPr>
          <w:rFonts w:ascii="宋体" w:hAnsi="宋体" w:cs="黑体" w:hint="eastAsia"/>
          <w:sz w:val="44"/>
          <w:szCs w:val="44"/>
        </w:rPr>
        <w:t>二零一八年六月</w:t>
      </w:r>
      <w:r>
        <w:rPr>
          <w:rFonts w:ascii="宋体" w:hAnsi="宋体" w:cs="微软雅黑"/>
          <w:color w:val="000000"/>
          <w:sz w:val="24"/>
          <w:shd w:val="clear" w:color="auto" w:fill="FFFFFF"/>
        </w:rPr>
        <w:t xml:space="preserve"> </w:t>
      </w:r>
    </w:p>
    <w:p w14:paraId="52581B7A" w14:textId="0E222949" w:rsidR="002E403C" w:rsidRDefault="00FC5D8E">
      <w:pPr>
        <w:spacing w:after="150"/>
        <w:ind w:firstLine="480"/>
        <w:rPr>
          <w:rFonts w:ascii="宋体" w:cs="微软雅黑"/>
          <w:color w:val="000000"/>
          <w:sz w:val="24"/>
          <w:shd w:val="clear" w:color="auto" w:fill="FFFFFF"/>
        </w:rPr>
      </w:pPr>
      <w:r>
        <w:rPr>
          <w:rFonts w:ascii="宋体" w:cs="微软雅黑" w:hint="eastAsia"/>
          <w:color w:val="000000"/>
          <w:sz w:val="24"/>
          <w:shd w:val="clear" w:color="auto" w:fill="FFFFFF"/>
        </w:rPr>
        <w:lastRenderedPageBreak/>
        <w:t>为瞄准国际精准医学前沿技术，推动精准医学向早期诊断、早期预警、早期预防、早期治疗的应用方向发展，由成都市人民政府、四川大学与四川大学华西医院共同主办的“2018第四届</w:t>
      </w:r>
      <w:r w:rsidR="00AA0201">
        <w:rPr>
          <w:rFonts w:ascii="宋体" w:cs="微软雅黑"/>
          <w:color w:val="000000"/>
          <w:sz w:val="24"/>
          <w:shd w:val="clear" w:color="auto" w:fill="FFFFFF"/>
        </w:rPr>
        <w:t>成都精准医学国际论坛</w:t>
      </w:r>
      <w:r>
        <w:rPr>
          <w:rFonts w:ascii="宋体" w:cs="微软雅黑" w:hint="eastAsia"/>
          <w:color w:val="000000"/>
          <w:sz w:val="24"/>
          <w:shd w:val="clear" w:color="auto" w:fill="FFFFFF"/>
        </w:rPr>
        <w:t>”将于2018年9月8-9日在成都召开。本次会议以“精准医学前沿技术”为主题，邀请国内外精准医学领域的院士和知名专家学者作专题报告，研讨精准医学科技前沿和发展趋势，临床医生探讨精准医学技术临床转化应用与实践，业界精英分析精准医学产业现状与机遇挑战，为中国精准医学前沿技术创新融入全球化进程提供医、产、学、研、资多方交流平台。</w:t>
      </w:r>
    </w:p>
    <w:p w14:paraId="19230A7D" w14:textId="5DB08932" w:rsidR="002E403C" w:rsidRDefault="00FC5D8E">
      <w:pPr>
        <w:spacing w:after="150"/>
        <w:ind w:firstLine="480"/>
        <w:rPr>
          <w:rFonts w:ascii="宋体" w:cs="微软雅黑"/>
          <w:color w:val="000000"/>
          <w:sz w:val="24"/>
          <w:shd w:val="clear" w:color="auto" w:fill="FFFFFF"/>
        </w:rPr>
      </w:pPr>
      <w:r>
        <w:rPr>
          <w:rFonts w:ascii="宋体" w:hAnsi="宋体" w:cs="微软雅黑" w:hint="eastAsia"/>
          <w:color w:val="000000"/>
          <w:sz w:val="24"/>
          <w:shd w:val="clear" w:color="auto" w:fill="FFFFFF"/>
        </w:rPr>
        <w:t>为了确保“2018第四届</w:t>
      </w:r>
      <w:r w:rsidR="00AA0201">
        <w:rPr>
          <w:rFonts w:ascii="宋体" w:hAnsi="宋体" w:cs="微软雅黑"/>
          <w:color w:val="000000"/>
          <w:sz w:val="24"/>
          <w:shd w:val="clear" w:color="auto" w:fill="FFFFFF"/>
        </w:rPr>
        <w:t>成都精准医学国际论坛</w:t>
      </w:r>
      <w:r>
        <w:rPr>
          <w:rFonts w:ascii="宋体" w:hAnsi="宋体" w:cs="微软雅黑" w:hint="eastAsia"/>
          <w:color w:val="000000"/>
          <w:sz w:val="24"/>
          <w:shd w:val="clear" w:color="auto" w:fill="FFFFFF"/>
        </w:rPr>
        <w:t>”圆满召开，特邀请符合条件的公司参加我单位组织的比选工作，现通过比选确定</w:t>
      </w:r>
      <w:r>
        <w:rPr>
          <w:rFonts w:ascii="宋体" w:hAnsi="宋体" w:cs="微软雅黑"/>
          <w:color w:val="000000"/>
          <w:sz w:val="24"/>
          <w:shd w:val="clear" w:color="auto" w:fill="FFFFFF"/>
        </w:rPr>
        <w:t>1</w:t>
      </w:r>
      <w:r>
        <w:rPr>
          <w:rFonts w:ascii="宋体" w:hAnsi="宋体" w:cs="微软雅黑" w:hint="eastAsia"/>
          <w:color w:val="000000"/>
          <w:sz w:val="24"/>
          <w:shd w:val="clear" w:color="auto" w:fill="FFFFFF"/>
        </w:rPr>
        <w:t>家为代表大会会场氛围布置及会务服务工作的供应商，有关事宜如下：</w:t>
      </w:r>
    </w:p>
    <w:p w14:paraId="705617DA" w14:textId="77777777" w:rsidR="002E403C" w:rsidRDefault="00FC5D8E">
      <w:pPr>
        <w:numPr>
          <w:ilvl w:val="0"/>
          <w:numId w:val="1"/>
        </w:numPr>
        <w:spacing w:after="150"/>
        <w:rPr>
          <w:rFonts w:ascii="宋体" w:cs="微软雅黑"/>
          <w:b/>
          <w:color w:val="000000"/>
          <w:sz w:val="28"/>
          <w:shd w:val="clear" w:color="auto" w:fill="FFFFFF"/>
        </w:rPr>
      </w:pPr>
      <w:r>
        <w:rPr>
          <w:rFonts w:ascii="宋体" w:hAnsi="宋体" w:cs="微软雅黑" w:hint="eastAsia"/>
          <w:b/>
          <w:color w:val="000000"/>
          <w:sz w:val="28"/>
          <w:shd w:val="clear" w:color="auto" w:fill="FFFFFF"/>
        </w:rPr>
        <w:t>比选单位</w:t>
      </w:r>
    </w:p>
    <w:p w14:paraId="31DDFA1C" w14:textId="77777777" w:rsidR="002E403C" w:rsidRDefault="00FC5D8E">
      <w:pPr>
        <w:spacing w:after="150"/>
        <w:ind w:firstLine="480"/>
        <w:rPr>
          <w:rFonts w:ascii="宋体" w:hAnsi="宋体" w:cs="微软雅黑"/>
          <w:color w:val="000000"/>
          <w:sz w:val="24"/>
          <w:shd w:val="clear" w:color="auto" w:fill="FFFFFF"/>
        </w:rPr>
      </w:pPr>
      <w:r>
        <w:rPr>
          <w:rFonts w:ascii="宋体" w:hAnsi="宋体" w:cs="微软雅黑" w:hint="eastAsia"/>
          <w:color w:val="000000"/>
          <w:sz w:val="24"/>
          <w:shd w:val="clear" w:color="auto" w:fill="FFFFFF"/>
        </w:rPr>
        <w:t>四川西部医药技术转移中心</w:t>
      </w:r>
    </w:p>
    <w:p w14:paraId="2BD0DE03" w14:textId="77777777" w:rsidR="002E403C" w:rsidRDefault="002E403C">
      <w:pPr>
        <w:spacing w:after="150"/>
        <w:ind w:firstLine="480"/>
        <w:rPr>
          <w:rFonts w:ascii="宋体" w:cs="微软雅黑"/>
          <w:color w:val="000000"/>
          <w:sz w:val="24"/>
          <w:shd w:val="clear" w:color="auto" w:fill="FFFFFF"/>
        </w:rPr>
      </w:pPr>
    </w:p>
    <w:p w14:paraId="06E1EAC4" w14:textId="77777777" w:rsidR="002E403C" w:rsidRDefault="00FC5D8E">
      <w:pPr>
        <w:numPr>
          <w:ilvl w:val="0"/>
          <w:numId w:val="1"/>
        </w:numPr>
        <w:spacing w:after="150"/>
        <w:rPr>
          <w:rFonts w:ascii="宋体" w:cs="微软雅黑"/>
          <w:b/>
          <w:color w:val="000000"/>
          <w:sz w:val="28"/>
          <w:shd w:val="clear" w:color="auto" w:fill="FFFFFF"/>
        </w:rPr>
      </w:pPr>
      <w:r>
        <w:rPr>
          <w:rFonts w:ascii="宋体" w:hAnsi="宋体" w:cs="微软雅黑" w:hint="eastAsia"/>
          <w:b/>
          <w:color w:val="000000"/>
          <w:sz w:val="28"/>
          <w:shd w:val="clear" w:color="auto" w:fill="FFFFFF"/>
        </w:rPr>
        <w:t>比选对象要求</w:t>
      </w:r>
    </w:p>
    <w:p w14:paraId="23F8143B" w14:textId="77777777" w:rsidR="002E403C" w:rsidRDefault="00FC5D8E">
      <w:pPr>
        <w:numPr>
          <w:ilvl w:val="0"/>
          <w:numId w:val="2"/>
        </w:numPr>
        <w:spacing w:after="150"/>
        <w:rPr>
          <w:rFonts w:ascii="宋体" w:cs="微软雅黑"/>
          <w:color w:val="000000"/>
          <w:sz w:val="24"/>
          <w:shd w:val="clear" w:color="auto" w:fill="FFFFFF"/>
        </w:rPr>
      </w:pPr>
      <w:r>
        <w:rPr>
          <w:rFonts w:ascii="宋体" w:hAnsi="宋体" w:cs="微软雅黑" w:hint="eastAsia"/>
          <w:color w:val="000000"/>
          <w:sz w:val="24"/>
          <w:shd w:val="clear" w:color="auto" w:fill="FFFFFF"/>
        </w:rPr>
        <w:t>承办机构具有丰富的国际、国内大型学术会议组织经验，无不良纪录；</w:t>
      </w:r>
    </w:p>
    <w:p w14:paraId="7F2CE9A8" w14:textId="77777777" w:rsidR="002E403C" w:rsidRDefault="00FC5D8E">
      <w:pPr>
        <w:numPr>
          <w:ilvl w:val="0"/>
          <w:numId w:val="2"/>
        </w:numPr>
        <w:spacing w:after="150"/>
        <w:rPr>
          <w:rFonts w:ascii="宋体" w:cs="微软雅黑"/>
          <w:color w:val="000000"/>
          <w:sz w:val="24"/>
          <w:shd w:val="clear" w:color="auto" w:fill="FFFFFF"/>
        </w:rPr>
      </w:pPr>
      <w:r>
        <w:rPr>
          <w:rFonts w:ascii="宋体" w:hAnsi="宋体" w:cs="微软雅黑" w:hint="eastAsia"/>
          <w:color w:val="000000"/>
          <w:sz w:val="24"/>
          <w:shd w:val="clear" w:color="auto" w:fill="FFFFFF"/>
        </w:rPr>
        <w:t>具备一定资金实力，可以垫资，能够接受事后报账。</w:t>
      </w:r>
    </w:p>
    <w:p w14:paraId="790CC425" w14:textId="77777777" w:rsidR="002E403C" w:rsidRDefault="002E403C">
      <w:pPr>
        <w:tabs>
          <w:tab w:val="left" w:pos="312"/>
        </w:tabs>
        <w:spacing w:after="150"/>
        <w:rPr>
          <w:rFonts w:ascii="宋体" w:cs="微软雅黑"/>
          <w:color w:val="000000"/>
          <w:sz w:val="24"/>
          <w:shd w:val="clear" w:color="auto" w:fill="FFFFFF"/>
        </w:rPr>
      </w:pPr>
    </w:p>
    <w:p w14:paraId="79CDB1DB" w14:textId="77777777" w:rsidR="002E403C" w:rsidRDefault="00FC5D8E">
      <w:pPr>
        <w:numPr>
          <w:ilvl w:val="0"/>
          <w:numId w:val="1"/>
        </w:numPr>
        <w:spacing w:after="150"/>
        <w:rPr>
          <w:rFonts w:ascii="宋体" w:cs="微软雅黑"/>
          <w:b/>
          <w:color w:val="000000"/>
          <w:sz w:val="28"/>
          <w:shd w:val="clear" w:color="auto" w:fill="FFFFFF"/>
        </w:rPr>
      </w:pPr>
      <w:r>
        <w:rPr>
          <w:rFonts w:ascii="宋体" w:hAnsi="宋体" w:cs="微软雅黑" w:hint="eastAsia"/>
          <w:b/>
          <w:color w:val="000000"/>
          <w:sz w:val="28"/>
          <w:shd w:val="clear" w:color="auto" w:fill="FFFFFF"/>
        </w:rPr>
        <w:t>资金预算</w:t>
      </w:r>
    </w:p>
    <w:p w14:paraId="632D067B" w14:textId="0D33FC65" w:rsidR="002E403C" w:rsidRDefault="00FC5D8E">
      <w:pPr>
        <w:pStyle w:val="a7"/>
        <w:widowControl/>
        <w:spacing w:after="150"/>
        <w:ind w:left="420" w:firstLineChars="0" w:firstLine="0"/>
        <w:jc w:val="left"/>
        <w:rPr>
          <w:rFonts w:ascii="宋体" w:cs="微软雅黑"/>
          <w:color w:val="000000"/>
          <w:shd w:val="clear" w:color="auto" w:fill="FFFFFF"/>
        </w:rPr>
      </w:pPr>
      <w:r>
        <w:rPr>
          <w:rFonts w:ascii="宋体" w:hAnsi="宋体" w:cs="微软雅黑" w:hint="eastAsia"/>
          <w:color w:val="000000"/>
          <w:shd w:val="clear" w:color="auto" w:fill="FFFFFF"/>
        </w:rPr>
        <w:t>本会议的会议服务预算不超过</w:t>
      </w:r>
      <w:r w:rsidR="00A706EA" w:rsidRPr="00551A09">
        <w:rPr>
          <w:rFonts w:ascii="宋体" w:hAnsi="宋体" w:cs="微软雅黑" w:hint="eastAsia"/>
          <w:color w:val="FF0000"/>
          <w:shd w:val="clear" w:color="auto" w:fill="FFFFFF"/>
        </w:rPr>
        <w:t>68.5</w:t>
      </w:r>
      <w:r>
        <w:rPr>
          <w:rFonts w:ascii="宋体" w:hAnsi="宋体" w:cs="微软雅黑" w:hint="eastAsia"/>
          <w:color w:val="000000"/>
          <w:shd w:val="clear" w:color="auto" w:fill="FFFFFF"/>
        </w:rPr>
        <w:t>万元（不含场地费），供应商的报价不能超过该预算。</w:t>
      </w:r>
    </w:p>
    <w:p w14:paraId="515E9A7D" w14:textId="77777777" w:rsidR="002E403C" w:rsidRDefault="002E403C">
      <w:pPr>
        <w:spacing w:after="150"/>
        <w:rPr>
          <w:rFonts w:ascii="宋体" w:cs="微软雅黑"/>
          <w:b/>
          <w:color w:val="000000"/>
          <w:sz w:val="28"/>
          <w:shd w:val="clear" w:color="auto" w:fill="FFFFFF"/>
        </w:rPr>
      </w:pPr>
    </w:p>
    <w:p w14:paraId="35598647" w14:textId="77777777" w:rsidR="002E403C" w:rsidRDefault="00FC5D8E">
      <w:pPr>
        <w:numPr>
          <w:ilvl w:val="0"/>
          <w:numId w:val="1"/>
        </w:numPr>
        <w:spacing w:after="150"/>
        <w:rPr>
          <w:rFonts w:ascii="宋体" w:cs="微软雅黑"/>
          <w:b/>
          <w:color w:val="000000"/>
          <w:sz w:val="28"/>
          <w:shd w:val="clear" w:color="auto" w:fill="FFFFFF"/>
        </w:rPr>
      </w:pPr>
      <w:r>
        <w:rPr>
          <w:rFonts w:ascii="宋体" w:hAnsi="宋体" w:cs="微软雅黑" w:hint="eastAsia"/>
          <w:b/>
          <w:color w:val="000000"/>
          <w:sz w:val="28"/>
          <w:shd w:val="clear" w:color="auto" w:fill="FFFFFF"/>
        </w:rPr>
        <w:t>项目概况及要求</w:t>
      </w:r>
    </w:p>
    <w:p w14:paraId="4681159A" w14:textId="77777777" w:rsidR="002E403C" w:rsidRDefault="00FC5D8E">
      <w:pPr>
        <w:pStyle w:val="a7"/>
        <w:numPr>
          <w:ilvl w:val="0"/>
          <w:numId w:val="3"/>
        </w:numPr>
        <w:spacing w:after="150"/>
        <w:ind w:firstLineChars="0"/>
        <w:rPr>
          <w:rFonts w:ascii="宋体"/>
          <w:b/>
        </w:rPr>
      </w:pPr>
      <w:r>
        <w:rPr>
          <w:rFonts w:ascii="宋体" w:hAnsi="宋体" w:hint="eastAsia"/>
          <w:b/>
        </w:rPr>
        <w:t>项目概况</w:t>
      </w:r>
    </w:p>
    <w:p w14:paraId="61269D8B" w14:textId="12B75BBC" w:rsidR="002E403C" w:rsidRDefault="00FC5D8E">
      <w:pPr>
        <w:pStyle w:val="a7"/>
        <w:spacing w:after="150"/>
        <w:ind w:left="720" w:firstLineChars="0" w:firstLine="0"/>
        <w:rPr>
          <w:rFonts w:ascii="宋体" w:hAnsi="宋体" w:cs="微软雅黑"/>
          <w:color w:val="000000"/>
          <w:shd w:val="clear" w:color="auto" w:fill="FFFFFF"/>
        </w:rPr>
      </w:pPr>
      <w:r>
        <w:rPr>
          <w:rFonts w:ascii="宋体" w:hAnsi="宋体" w:hint="eastAsia"/>
        </w:rPr>
        <w:t>项目名称：</w:t>
      </w:r>
      <w:r>
        <w:rPr>
          <w:rFonts w:ascii="宋体" w:hAnsi="宋体" w:cs="微软雅黑" w:hint="eastAsia"/>
          <w:color w:val="000000"/>
          <w:shd w:val="clear" w:color="auto" w:fill="FFFFFF"/>
        </w:rPr>
        <w:t>2018第四届</w:t>
      </w:r>
      <w:r w:rsidR="00AA0201">
        <w:rPr>
          <w:rFonts w:ascii="宋体" w:hAnsi="宋体" w:cs="微软雅黑"/>
          <w:color w:val="000000"/>
          <w:shd w:val="clear" w:color="auto" w:fill="FFFFFF"/>
        </w:rPr>
        <w:t>成都精准医学国际论坛</w:t>
      </w:r>
    </w:p>
    <w:p w14:paraId="2176CD37" w14:textId="77777777" w:rsidR="002E403C" w:rsidRDefault="00FC5D8E">
      <w:pPr>
        <w:pStyle w:val="a7"/>
        <w:spacing w:after="150"/>
        <w:ind w:left="720" w:firstLineChars="0" w:firstLine="0"/>
        <w:rPr>
          <w:rFonts w:ascii="宋体" w:hAnsi="宋体" w:cs="微软雅黑"/>
          <w:color w:val="000000"/>
          <w:shd w:val="clear" w:color="auto" w:fill="FFFFFF"/>
        </w:rPr>
      </w:pPr>
      <w:r>
        <w:rPr>
          <w:rFonts w:ascii="宋体" w:hAnsi="宋体" w:cs="微软雅黑" w:hint="eastAsia"/>
          <w:color w:val="000000"/>
          <w:shd w:val="clear" w:color="auto" w:fill="FFFFFF"/>
        </w:rPr>
        <w:t>项目主题：精准医学前沿技术</w:t>
      </w:r>
    </w:p>
    <w:p w14:paraId="65AB8A26" w14:textId="77777777" w:rsidR="002E403C" w:rsidRDefault="00FC5D8E">
      <w:pPr>
        <w:pStyle w:val="a7"/>
        <w:spacing w:after="150"/>
        <w:ind w:left="720" w:firstLineChars="0" w:firstLine="0"/>
        <w:rPr>
          <w:rFonts w:ascii="宋体" w:cs="Times New Roman"/>
          <w:color w:val="000000"/>
          <w:kern w:val="0"/>
          <w:shd w:val="clear" w:color="auto" w:fill="FFFFFF"/>
        </w:rPr>
      </w:pPr>
      <w:r>
        <w:rPr>
          <w:rFonts w:ascii="宋体" w:hAnsi="宋体" w:cs="Times New Roman" w:hint="eastAsia"/>
          <w:color w:val="000000"/>
          <w:kern w:val="0"/>
          <w:shd w:val="clear" w:color="auto" w:fill="FFFFFF"/>
        </w:rPr>
        <w:t>项目时间：</w:t>
      </w:r>
      <w:r>
        <w:rPr>
          <w:rFonts w:ascii="宋体" w:hAnsi="宋体" w:cs="Times New Roman"/>
          <w:color w:val="000000"/>
          <w:kern w:val="0"/>
          <w:shd w:val="clear" w:color="auto" w:fill="FFFFFF"/>
        </w:rPr>
        <w:t>2018</w:t>
      </w:r>
      <w:r>
        <w:rPr>
          <w:rFonts w:ascii="宋体" w:hAnsi="宋体" w:cs="Times New Roman" w:hint="eastAsia"/>
          <w:color w:val="000000"/>
          <w:kern w:val="0"/>
          <w:shd w:val="clear" w:color="auto" w:fill="FFFFFF"/>
        </w:rPr>
        <w:t>年9月8</w:t>
      </w:r>
      <w:r>
        <w:rPr>
          <w:rFonts w:ascii="宋体" w:hAnsi="宋体" w:cs="Times New Roman"/>
          <w:color w:val="000000"/>
          <w:kern w:val="0"/>
          <w:shd w:val="clear" w:color="auto" w:fill="FFFFFF"/>
        </w:rPr>
        <w:t>-</w:t>
      </w:r>
      <w:r>
        <w:rPr>
          <w:rFonts w:ascii="宋体" w:hAnsi="宋体" w:cs="Times New Roman" w:hint="eastAsia"/>
          <w:color w:val="000000"/>
          <w:kern w:val="0"/>
          <w:shd w:val="clear" w:color="auto" w:fill="FFFFFF"/>
        </w:rPr>
        <w:t>9日</w:t>
      </w:r>
    </w:p>
    <w:p w14:paraId="00DFC57A" w14:textId="77777777" w:rsidR="002E403C" w:rsidRDefault="00FC5D8E">
      <w:pPr>
        <w:pStyle w:val="a7"/>
        <w:spacing w:after="150"/>
        <w:ind w:left="720" w:firstLineChars="0" w:firstLine="0"/>
        <w:rPr>
          <w:rFonts w:ascii="宋体" w:cs="Times New Roman"/>
          <w:color w:val="000000"/>
          <w:kern w:val="0"/>
          <w:shd w:val="clear" w:color="auto" w:fill="FFFFFF"/>
        </w:rPr>
      </w:pPr>
      <w:r>
        <w:rPr>
          <w:rFonts w:ascii="宋体" w:hAnsi="宋体" w:cs="Times New Roman" w:hint="eastAsia"/>
          <w:color w:val="000000"/>
          <w:kern w:val="0"/>
          <w:shd w:val="clear" w:color="auto" w:fill="FFFFFF"/>
        </w:rPr>
        <w:t>项目地点：成都市锦江宾馆</w:t>
      </w:r>
    </w:p>
    <w:p w14:paraId="23A77B7D" w14:textId="77777777" w:rsidR="002E403C" w:rsidRDefault="00FC5D8E">
      <w:pPr>
        <w:pStyle w:val="a7"/>
        <w:spacing w:after="150"/>
        <w:ind w:left="720" w:firstLineChars="0" w:firstLine="0"/>
        <w:rPr>
          <w:rFonts w:ascii="宋体" w:hAnsi="宋体" w:cs="Times New Roman"/>
          <w:color w:val="000000"/>
          <w:kern w:val="0"/>
          <w:shd w:val="clear" w:color="auto" w:fill="FFFFFF"/>
        </w:rPr>
      </w:pPr>
      <w:r>
        <w:rPr>
          <w:rFonts w:ascii="宋体" w:hAnsi="宋体" w:cs="Times New Roman" w:hint="eastAsia"/>
          <w:color w:val="000000"/>
          <w:kern w:val="0"/>
          <w:shd w:val="clear" w:color="auto" w:fill="FFFFFF"/>
        </w:rPr>
        <w:t>项目规模：8</w:t>
      </w:r>
      <w:r>
        <w:rPr>
          <w:rFonts w:ascii="宋体" w:hAnsi="宋体" w:cs="Times New Roman"/>
          <w:color w:val="000000"/>
          <w:kern w:val="0"/>
          <w:shd w:val="clear" w:color="auto" w:fill="FFFFFF"/>
        </w:rPr>
        <w:t>00</w:t>
      </w:r>
      <w:r>
        <w:rPr>
          <w:rFonts w:ascii="宋体" w:hAnsi="宋体" w:cs="Times New Roman" w:hint="eastAsia"/>
          <w:color w:val="000000"/>
          <w:kern w:val="0"/>
          <w:shd w:val="clear" w:color="auto" w:fill="FFFFFF"/>
        </w:rPr>
        <w:t>人</w:t>
      </w:r>
    </w:p>
    <w:p w14:paraId="2DCA5209" w14:textId="77777777" w:rsidR="005E0894" w:rsidRPr="00E04421" w:rsidRDefault="005E0894" w:rsidP="005E0894">
      <w:pPr>
        <w:spacing w:line="348" w:lineRule="auto"/>
        <w:ind w:leftChars="114" w:left="239" w:firstLineChars="200" w:firstLine="480"/>
        <w:rPr>
          <w:rFonts w:ascii="宋体" w:hAnsi="宋体" w:cs="Times New Roman"/>
          <w:color w:val="000000"/>
          <w:kern w:val="0"/>
          <w:sz w:val="24"/>
          <w:shd w:val="clear" w:color="auto" w:fill="FFFFFF"/>
        </w:rPr>
      </w:pPr>
      <w:r w:rsidRPr="00E04421">
        <w:rPr>
          <w:rFonts w:ascii="宋体" w:hAnsi="宋体" w:cs="Times New Roman" w:hint="eastAsia"/>
          <w:color w:val="000000"/>
          <w:kern w:val="0"/>
          <w:sz w:val="24"/>
          <w:shd w:val="clear" w:color="auto" w:fill="FFFFFF"/>
        </w:rPr>
        <w:t>主办单位</w:t>
      </w:r>
      <w:r>
        <w:rPr>
          <w:rFonts w:ascii="宋体" w:hAnsi="宋体" w:cs="Times New Roman" w:hint="eastAsia"/>
          <w:color w:val="000000"/>
          <w:kern w:val="0"/>
          <w:sz w:val="24"/>
          <w:shd w:val="clear" w:color="auto" w:fill="FFFFFF"/>
        </w:rPr>
        <w:t>：</w:t>
      </w:r>
      <w:r w:rsidRPr="00E04421">
        <w:rPr>
          <w:rFonts w:ascii="宋体" w:hAnsi="宋体" w:cs="Times New Roman" w:hint="eastAsia"/>
          <w:color w:val="000000"/>
          <w:kern w:val="0"/>
          <w:sz w:val="24"/>
          <w:shd w:val="clear" w:color="auto" w:fill="FFFFFF"/>
        </w:rPr>
        <w:t>成都市人民政府</w:t>
      </w:r>
    </w:p>
    <w:p w14:paraId="45B9ECA0" w14:textId="77777777" w:rsidR="005E0894" w:rsidRPr="00E04421" w:rsidRDefault="005E0894" w:rsidP="005E0894">
      <w:pPr>
        <w:spacing w:line="348" w:lineRule="auto"/>
        <w:ind w:leftChars="114" w:left="239" w:firstLineChars="200" w:firstLine="480"/>
        <w:rPr>
          <w:rFonts w:ascii="宋体" w:hAnsi="宋体" w:cs="Times New Roman"/>
          <w:color w:val="000000"/>
          <w:kern w:val="0"/>
          <w:sz w:val="24"/>
          <w:shd w:val="clear" w:color="auto" w:fill="FFFFFF"/>
        </w:rPr>
      </w:pPr>
      <w:r>
        <w:rPr>
          <w:rFonts w:ascii="宋体" w:hAnsi="宋体" w:cs="Times New Roman" w:hint="eastAsia"/>
          <w:color w:val="000000"/>
          <w:kern w:val="0"/>
          <w:sz w:val="24"/>
          <w:shd w:val="clear" w:color="auto" w:fill="FFFFFF"/>
        </w:rPr>
        <w:lastRenderedPageBreak/>
        <w:t xml:space="preserve">          </w:t>
      </w:r>
      <w:r w:rsidRPr="00E04421">
        <w:rPr>
          <w:rFonts w:ascii="宋体" w:hAnsi="宋体" w:cs="Times New Roman"/>
          <w:color w:val="000000"/>
          <w:kern w:val="0"/>
          <w:sz w:val="24"/>
          <w:shd w:val="clear" w:color="auto" w:fill="FFFFFF"/>
        </w:rPr>
        <w:t>四川大学</w:t>
      </w:r>
    </w:p>
    <w:p w14:paraId="08B7894D" w14:textId="77777777" w:rsidR="005E0894" w:rsidRPr="00E04421" w:rsidRDefault="005E0894" w:rsidP="005E0894">
      <w:pPr>
        <w:spacing w:line="348" w:lineRule="auto"/>
        <w:ind w:leftChars="114" w:left="239" w:firstLineChars="200" w:firstLine="480"/>
        <w:rPr>
          <w:rFonts w:ascii="宋体" w:hAnsi="宋体" w:cs="Times New Roman"/>
          <w:color w:val="000000"/>
          <w:kern w:val="0"/>
          <w:sz w:val="24"/>
          <w:shd w:val="clear" w:color="auto" w:fill="FFFFFF"/>
        </w:rPr>
      </w:pPr>
      <w:r>
        <w:rPr>
          <w:rFonts w:ascii="宋体" w:hAnsi="宋体" w:cs="Times New Roman" w:hint="eastAsia"/>
          <w:color w:val="000000"/>
          <w:kern w:val="0"/>
          <w:sz w:val="24"/>
          <w:shd w:val="clear" w:color="auto" w:fill="FFFFFF"/>
        </w:rPr>
        <w:t xml:space="preserve">          </w:t>
      </w:r>
      <w:r w:rsidRPr="00E04421">
        <w:rPr>
          <w:rFonts w:ascii="宋体" w:hAnsi="宋体" w:cs="Times New Roman" w:hint="eastAsia"/>
          <w:color w:val="000000"/>
          <w:kern w:val="0"/>
          <w:sz w:val="24"/>
          <w:shd w:val="clear" w:color="auto" w:fill="FFFFFF"/>
        </w:rPr>
        <w:t>四川大学华西医院</w:t>
      </w:r>
    </w:p>
    <w:p w14:paraId="041AF3EB" w14:textId="77777777" w:rsidR="005E0894" w:rsidRPr="00E04421" w:rsidRDefault="005E0894" w:rsidP="005E0894">
      <w:pPr>
        <w:spacing w:line="348" w:lineRule="auto"/>
        <w:ind w:leftChars="114" w:left="239" w:firstLineChars="200" w:firstLine="480"/>
        <w:rPr>
          <w:rFonts w:ascii="宋体" w:hAnsi="宋体" w:cs="Times New Roman"/>
          <w:color w:val="000000"/>
          <w:kern w:val="0"/>
          <w:sz w:val="24"/>
          <w:shd w:val="clear" w:color="auto" w:fill="FFFFFF"/>
        </w:rPr>
      </w:pPr>
      <w:r w:rsidRPr="00E04421">
        <w:rPr>
          <w:rFonts w:ascii="宋体" w:hAnsi="宋体" w:cs="Times New Roman" w:hint="eastAsia"/>
          <w:color w:val="000000"/>
          <w:kern w:val="0"/>
          <w:sz w:val="24"/>
          <w:shd w:val="clear" w:color="auto" w:fill="FFFFFF"/>
        </w:rPr>
        <w:t>承办单位</w:t>
      </w:r>
      <w:r>
        <w:rPr>
          <w:rFonts w:ascii="宋体" w:hAnsi="宋体" w:cs="Times New Roman" w:hint="eastAsia"/>
          <w:color w:val="000000"/>
          <w:kern w:val="0"/>
          <w:sz w:val="24"/>
          <w:shd w:val="clear" w:color="auto" w:fill="FFFFFF"/>
        </w:rPr>
        <w:t>：</w:t>
      </w:r>
      <w:r w:rsidRPr="00E04421">
        <w:rPr>
          <w:rFonts w:ascii="宋体" w:hAnsi="宋体" w:cs="Times New Roman" w:hint="eastAsia"/>
          <w:color w:val="000000"/>
          <w:kern w:val="0"/>
          <w:sz w:val="24"/>
          <w:shd w:val="clear" w:color="auto" w:fill="FFFFFF"/>
        </w:rPr>
        <w:t>全国精准医学产业创新联盟</w:t>
      </w:r>
    </w:p>
    <w:p w14:paraId="190C208B" w14:textId="77777777" w:rsidR="005E0894" w:rsidRPr="00E04421" w:rsidRDefault="005E0894" w:rsidP="005E0894">
      <w:pPr>
        <w:spacing w:line="348" w:lineRule="auto"/>
        <w:ind w:leftChars="314" w:left="659"/>
        <w:rPr>
          <w:rFonts w:ascii="宋体" w:hAnsi="宋体" w:cs="Times New Roman"/>
          <w:color w:val="000000"/>
          <w:kern w:val="0"/>
          <w:sz w:val="24"/>
          <w:shd w:val="clear" w:color="auto" w:fill="FFFFFF"/>
        </w:rPr>
      </w:pPr>
      <w:r>
        <w:rPr>
          <w:rFonts w:ascii="宋体" w:hAnsi="宋体" w:cs="Times New Roman" w:hint="eastAsia"/>
          <w:color w:val="000000"/>
          <w:kern w:val="0"/>
          <w:sz w:val="24"/>
          <w:shd w:val="clear" w:color="auto" w:fill="FFFFFF"/>
        </w:rPr>
        <w:t xml:space="preserve">           </w:t>
      </w:r>
      <w:r w:rsidRPr="00E04421">
        <w:rPr>
          <w:rFonts w:ascii="宋体" w:hAnsi="宋体" w:cs="Times New Roman" w:hint="eastAsia"/>
          <w:color w:val="000000"/>
          <w:kern w:val="0"/>
          <w:sz w:val="24"/>
          <w:shd w:val="clear" w:color="auto" w:fill="FFFFFF"/>
        </w:rPr>
        <w:t>国家生物治疗协同创新中心</w:t>
      </w:r>
    </w:p>
    <w:p w14:paraId="01492162" w14:textId="77777777" w:rsidR="005E0894" w:rsidRPr="00E04421" w:rsidRDefault="005E0894" w:rsidP="005E0894">
      <w:pPr>
        <w:spacing w:line="348" w:lineRule="auto"/>
        <w:ind w:leftChars="314" w:left="659"/>
        <w:rPr>
          <w:rFonts w:ascii="宋体" w:hAnsi="宋体" w:cs="Times New Roman"/>
          <w:color w:val="000000"/>
          <w:kern w:val="0"/>
          <w:sz w:val="24"/>
          <w:shd w:val="clear" w:color="auto" w:fill="FFFFFF"/>
        </w:rPr>
      </w:pPr>
      <w:r>
        <w:rPr>
          <w:rFonts w:ascii="宋体" w:hAnsi="宋体" w:cs="Times New Roman" w:hint="eastAsia"/>
          <w:color w:val="000000"/>
          <w:kern w:val="0"/>
          <w:sz w:val="24"/>
          <w:shd w:val="clear" w:color="auto" w:fill="FFFFFF"/>
        </w:rPr>
        <w:t xml:space="preserve">           </w:t>
      </w:r>
      <w:r w:rsidRPr="00E04421">
        <w:rPr>
          <w:rFonts w:ascii="宋体" w:hAnsi="宋体" w:cs="Times New Roman" w:hint="eastAsia"/>
          <w:color w:val="000000"/>
          <w:kern w:val="0"/>
          <w:sz w:val="24"/>
          <w:shd w:val="clear" w:color="auto" w:fill="FFFFFF"/>
        </w:rPr>
        <w:t>四川西部医药技术转移中心</w:t>
      </w:r>
    </w:p>
    <w:p w14:paraId="6D925882" w14:textId="77777777" w:rsidR="005E0894" w:rsidRPr="00E04421" w:rsidRDefault="005E0894" w:rsidP="005E0894">
      <w:pPr>
        <w:spacing w:line="348" w:lineRule="auto"/>
        <w:ind w:leftChars="314" w:left="659"/>
        <w:rPr>
          <w:rFonts w:ascii="宋体" w:hAnsi="宋体" w:cs="Times New Roman"/>
          <w:color w:val="000000"/>
          <w:kern w:val="0"/>
          <w:sz w:val="24"/>
          <w:shd w:val="clear" w:color="auto" w:fill="FFFFFF"/>
        </w:rPr>
      </w:pPr>
      <w:r>
        <w:rPr>
          <w:rFonts w:ascii="宋体" w:hAnsi="宋体" w:cs="Times New Roman" w:hint="eastAsia"/>
          <w:color w:val="000000"/>
          <w:kern w:val="0"/>
          <w:sz w:val="24"/>
          <w:shd w:val="clear" w:color="auto" w:fill="FFFFFF"/>
        </w:rPr>
        <w:t xml:space="preserve">           </w:t>
      </w:r>
      <w:r w:rsidRPr="00E04421">
        <w:rPr>
          <w:rFonts w:ascii="宋体" w:hAnsi="宋体" w:cs="Times New Roman" w:hint="eastAsia"/>
          <w:color w:val="000000"/>
          <w:kern w:val="0"/>
          <w:sz w:val="24"/>
          <w:shd w:val="clear" w:color="auto" w:fill="FFFFFF"/>
        </w:rPr>
        <w:t>成都精准医学产业技术研究院</w:t>
      </w:r>
    </w:p>
    <w:p w14:paraId="225A5E01" w14:textId="77777777" w:rsidR="005E0894" w:rsidRPr="00E04421" w:rsidRDefault="005E0894" w:rsidP="005E0894">
      <w:pPr>
        <w:spacing w:line="348" w:lineRule="auto"/>
        <w:ind w:leftChars="314" w:left="659"/>
        <w:rPr>
          <w:rFonts w:ascii="宋体" w:hAnsi="宋体" w:cs="Times New Roman"/>
          <w:color w:val="000000"/>
          <w:kern w:val="0"/>
          <w:sz w:val="24"/>
          <w:shd w:val="clear" w:color="auto" w:fill="FFFFFF"/>
        </w:rPr>
      </w:pPr>
      <w:r>
        <w:rPr>
          <w:rFonts w:ascii="宋体" w:hAnsi="宋体" w:cs="Times New Roman" w:hint="eastAsia"/>
          <w:color w:val="000000"/>
          <w:kern w:val="0"/>
          <w:sz w:val="24"/>
          <w:shd w:val="clear" w:color="auto" w:fill="FFFFFF"/>
        </w:rPr>
        <w:t xml:space="preserve">           </w:t>
      </w:r>
      <w:r w:rsidRPr="00E04421">
        <w:rPr>
          <w:rFonts w:ascii="宋体" w:hAnsi="宋体" w:cs="Times New Roman" w:hint="eastAsia"/>
          <w:color w:val="000000"/>
          <w:kern w:val="0"/>
          <w:sz w:val="24"/>
          <w:shd w:val="clear" w:color="auto" w:fill="FFFFFF"/>
        </w:rPr>
        <w:t>联盟副理事长单位…… </w:t>
      </w:r>
    </w:p>
    <w:p w14:paraId="77AFC94C" w14:textId="77777777" w:rsidR="005E0894" w:rsidRDefault="005E0894">
      <w:pPr>
        <w:pStyle w:val="a7"/>
        <w:spacing w:after="150"/>
        <w:ind w:left="720" w:firstLineChars="0" w:firstLine="0"/>
        <w:rPr>
          <w:rFonts w:ascii="宋体" w:cs="Times New Roman"/>
          <w:color w:val="000000"/>
          <w:kern w:val="0"/>
          <w:shd w:val="clear" w:color="auto" w:fill="FFFFFF"/>
        </w:rPr>
      </w:pPr>
    </w:p>
    <w:p w14:paraId="150C9ABF" w14:textId="77777777" w:rsidR="00551A09" w:rsidRDefault="00551A09">
      <w:pPr>
        <w:pStyle w:val="a7"/>
        <w:spacing w:after="150"/>
        <w:ind w:firstLineChars="0" w:firstLine="0"/>
        <w:jc w:val="left"/>
        <w:rPr>
          <w:rFonts w:ascii="宋体" w:hAnsi="宋体" w:cs="Times New Roman"/>
          <w:color w:val="000000"/>
          <w:kern w:val="0"/>
          <w:shd w:val="clear" w:color="auto" w:fill="FFFFFF"/>
        </w:rPr>
      </w:pPr>
    </w:p>
    <w:p w14:paraId="6B393DA8" w14:textId="6FEDE8E5" w:rsidR="002E403C" w:rsidRDefault="00FC5D8E">
      <w:pPr>
        <w:pStyle w:val="a7"/>
        <w:spacing w:after="150"/>
        <w:ind w:firstLineChars="0" w:firstLine="0"/>
        <w:jc w:val="left"/>
        <w:rPr>
          <w:rFonts w:ascii="宋体" w:hAnsi="宋体" w:cs="Times New Roman"/>
          <w:color w:val="000000"/>
          <w:kern w:val="0"/>
          <w:shd w:val="clear" w:color="auto" w:fill="FFFFFF"/>
        </w:rPr>
      </w:pPr>
      <w:r>
        <w:rPr>
          <w:rFonts w:ascii="宋体" w:hAnsi="宋体" w:cs="Times New Roman" w:hint="eastAsia"/>
          <w:color w:val="000000"/>
          <w:kern w:val="0"/>
          <w:shd w:val="clear" w:color="auto" w:fill="FFFFFF"/>
        </w:rPr>
        <w:t>会议日程</w:t>
      </w:r>
      <w:r w:rsidR="00551A09">
        <w:rPr>
          <w:rFonts w:ascii="宋体" w:hAnsi="宋体" w:cs="Times New Roman" w:hint="eastAsia"/>
          <w:color w:val="000000"/>
          <w:kern w:val="0"/>
          <w:shd w:val="clear" w:color="auto" w:fill="FFFFFF"/>
        </w:rPr>
        <w:t>（暂定）</w:t>
      </w:r>
    </w:p>
    <w:p w14:paraId="0DFF33CF" w14:textId="77777777" w:rsidR="002E403C" w:rsidRDefault="00FC5D8E">
      <w:pPr>
        <w:pStyle w:val="a3"/>
        <w:ind w:leftChars="0" w:left="0"/>
        <w:rPr>
          <w:b/>
          <w:sz w:val="22"/>
        </w:rPr>
      </w:pPr>
      <w:r>
        <w:rPr>
          <w:rFonts w:hint="eastAsia"/>
          <w:b/>
        </w:rPr>
        <w:t>9月7日</w:t>
      </w:r>
      <w:r>
        <w:rPr>
          <w:rFonts w:hint="eastAsia"/>
          <w:b/>
          <w:sz w:val="22"/>
        </w:rPr>
        <w:tab/>
      </w:r>
    </w:p>
    <w:p w14:paraId="127338EF" w14:textId="77777777" w:rsidR="002E403C" w:rsidRDefault="00FC5D8E">
      <w:pPr>
        <w:pStyle w:val="a3"/>
        <w:ind w:leftChars="0" w:left="0"/>
        <w:jc w:val="left"/>
      </w:pPr>
      <w:r>
        <w:rPr>
          <w:rFonts w:hint="eastAsia"/>
        </w:rPr>
        <w:t>全天会议报到注册</w:t>
      </w:r>
    </w:p>
    <w:p w14:paraId="695BED28" w14:textId="77777777" w:rsidR="002E403C" w:rsidRDefault="002E403C">
      <w:pPr>
        <w:pStyle w:val="a3"/>
        <w:ind w:leftChars="0" w:left="0"/>
        <w:jc w:val="left"/>
      </w:pPr>
    </w:p>
    <w:p w14:paraId="06A60A8D" w14:textId="77777777" w:rsidR="002E403C" w:rsidRDefault="002E403C">
      <w:pPr>
        <w:pStyle w:val="a3"/>
        <w:ind w:leftChars="0" w:left="0"/>
        <w:rPr>
          <w:b/>
        </w:rPr>
      </w:pPr>
    </w:p>
    <w:p w14:paraId="2AEF6FBB" w14:textId="77777777" w:rsidR="002E403C" w:rsidRDefault="00FC5D8E">
      <w:pPr>
        <w:pStyle w:val="a3"/>
        <w:ind w:leftChars="0" w:left="0"/>
        <w:rPr>
          <w:b/>
        </w:rPr>
      </w:pPr>
      <w:r>
        <w:rPr>
          <w:rFonts w:hint="eastAsia"/>
          <w:b/>
        </w:rPr>
        <w:t>9月8日</w:t>
      </w:r>
      <w:r>
        <w:rPr>
          <w:rFonts w:hint="eastAsia"/>
          <w:b/>
        </w:rPr>
        <w:tab/>
      </w:r>
    </w:p>
    <w:p w14:paraId="3E9E2EBA" w14:textId="77777777" w:rsidR="002E403C" w:rsidRDefault="00FC5D8E">
      <w:pPr>
        <w:pStyle w:val="a3"/>
        <w:ind w:leftChars="0" w:left="0"/>
        <w:jc w:val="left"/>
        <w:rPr>
          <w:b/>
        </w:rPr>
      </w:pPr>
      <w:r>
        <w:rPr>
          <w:rFonts w:hint="eastAsia"/>
          <w:b/>
        </w:rPr>
        <w:t xml:space="preserve">上午  </w:t>
      </w:r>
    </w:p>
    <w:p w14:paraId="55736E96" w14:textId="77777777" w:rsidR="002E403C" w:rsidRDefault="00FC5D8E">
      <w:pPr>
        <w:pStyle w:val="a7"/>
        <w:spacing w:after="150"/>
        <w:ind w:firstLineChars="0" w:firstLine="0"/>
        <w:jc w:val="left"/>
        <w:rPr>
          <w:rFonts w:ascii="宋体" w:cs="Times New Roman"/>
          <w:color w:val="000000"/>
          <w:kern w:val="0"/>
          <w:shd w:val="clear" w:color="auto" w:fill="FFFFFF"/>
        </w:rPr>
      </w:pPr>
      <w:r>
        <w:rPr>
          <w:rFonts w:ascii="宋体" w:cs="Times New Roman" w:hint="eastAsia"/>
          <w:color w:val="000000"/>
          <w:kern w:val="0"/>
          <w:shd w:val="clear" w:color="auto" w:fill="FFFFFF"/>
        </w:rPr>
        <w:t>会议开幕式、院士论坛（卢浮花园）</w:t>
      </w:r>
    </w:p>
    <w:p w14:paraId="4866423D" w14:textId="77777777" w:rsidR="002E403C" w:rsidRDefault="00FC5D8E">
      <w:pPr>
        <w:pStyle w:val="a7"/>
        <w:spacing w:after="150"/>
        <w:ind w:firstLineChars="0" w:firstLine="0"/>
        <w:jc w:val="left"/>
        <w:rPr>
          <w:rFonts w:ascii="宋体" w:cs="Times New Roman"/>
          <w:b/>
          <w:color w:val="000000"/>
          <w:kern w:val="0"/>
          <w:shd w:val="clear" w:color="auto" w:fill="FFFFFF"/>
        </w:rPr>
      </w:pPr>
      <w:r>
        <w:rPr>
          <w:rFonts w:ascii="宋体" w:cs="Times New Roman" w:hint="eastAsia"/>
          <w:b/>
          <w:color w:val="000000"/>
          <w:kern w:val="0"/>
          <w:shd w:val="clear" w:color="auto" w:fill="FFFFFF"/>
        </w:rPr>
        <w:t xml:space="preserve">下午  </w:t>
      </w:r>
    </w:p>
    <w:p w14:paraId="1607FE85" w14:textId="77777777" w:rsidR="002E403C" w:rsidRDefault="00FC5D8E">
      <w:pPr>
        <w:pStyle w:val="a7"/>
        <w:spacing w:after="150"/>
        <w:ind w:firstLineChars="0" w:firstLine="0"/>
        <w:jc w:val="left"/>
        <w:rPr>
          <w:rFonts w:ascii="宋体" w:cs="Times New Roman"/>
          <w:color w:val="000000"/>
          <w:kern w:val="0"/>
          <w:shd w:val="clear" w:color="auto" w:fill="FFFFFF"/>
        </w:rPr>
      </w:pPr>
      <w:r>
        <w:rPr>
          <w:rFonts w:ascii="宋体" w:cs="Times New Roman" w:hint="eastAsia"/>
          <w:color w:val="000000"/>
          <w:kern w:val="0"/>
          <w:shd w:val="clear" w:color="auto" w:fill="FFFFFF"/>
        </w:rPr>
        <w:t xml:space="preserve">论坛一  </w:t>
      </w:r>
    </w:p>
    <w:p w14:paraId="4BBBFE6C" w14:textId="77777777" w:rsidR="002E403C" w:rsidRDefault="00FC5D8E">
      <w:pPr>
        <w:pStyle w:val="a7"/>
        <w:spacing w:after="150"/>
        <w:ind w:firstLineChars="0" w:firstLine="0"/>
        <w:jc w:val="left"/>
        <w:rPr>
          <w:rFonts w:ascii="宋体" w:cs="Times New Roman"/>
          <w:color w:val="000000"/>
          <w:kern w:val="0"/>
          <w:shd w:val="clear" w:color="auto" w:fill="FFFFFF"/>
        </w:rPr>
      </w:pPr>
      <w:r>
        <w:rPr>
          <w:rFonts w:ascii="宋体" w:cs="Times New Roman" w:hint="eastAsia"/>
          <w:color w:val="000000"/>
          <w:kern w:val="0"/>
          <w:shd w:val="clear" w:color="auto" w:fill="FFFFFF"/>
        </w:rPr>
        <w:t>精准医学研究前沿（四川厅）</w:t>
      </w:r>
    </w:p>
    <w:p w14:paraId="061C415E" w14:textId="77777777" w:rsidR="002E403C" w:rsidRDefault="00FC5D8E">
      <w:pPr>
        <w:pStyle w:val="a7"/>
        <w:spacing w:after="150"/>
        <w:ind w:firstLineChars="0" w:firstLine="0"/>
        <w:jc w:val="left"/>
        <w:rPr>
          <w:rFonts w:ascii="宋体" w:cs="Times New Roman"/>
          <w:color w:val="000000"/>
          <w:kern w:val="0"/>
          <w:shd w:val="clear" w:color="auto" w:fill="FFFFFF"/>
        </w:rPr>
      </w:pPr>
      <w:r>
        <w:rPr>
          <w:rFonts w:ascii="宋体" w:cs="Times New Roman" w:hint="eastAsia"/>
          <w:color w:val="000000"/>
          <w:kern w:val="0"/>
          <w:shd w:val="clear" w:color="auto" w:fill="FFFFFF"/>
        </w:rPr>
        <w:t xml:space="preserve">论坛二  </w:t>
      </w:r>
    </w:p>
    <w:p w14:paraId="0504553F" w14:textId="77777777" w:rsidR="002E403C" w:rsidRDefault="00FC5D8E">
      <w:pPr>
        <w:pStyle w:val="a7"/>
        <w:spacing w:after="150"/>
        <w:ind w:firstLineChars="0" w:firstLine="0"/>
        <w:jc w:val="left"/>
        <w:rPr>
          <w:rFonts w:ascii="宋体" w:cs="Times New Roman"/>
          <w:color w:val="000000"/>
          <w:kern w:val="0"/>
          <w:shd w:val="clear" w:color="auto" w:fill="FFFFFF"/>
        </w:rPr>
      </w:pPr>
      <w:r>
        <w:rPr>
          <w:rFonts w:ascii="宋体" w:cs="Times New Roman" w:hint="eastAsia"/>
          <w:color w:val="000000"/>
          <w:kern w:val="0"/>
          <w:shd w:val="clear" w:color="auto" w:fill="FFFFFF"/>
        </w:rPr>
        <w:t>精准医学技术与临床转化（成都厅A）</w:t>
      </w:r>
    </w:p>
    <w:p w14:paraId="1246F7CE" w14:textId="77777777" w:rsidR="002E403C" w:rsidRDefault="00FC5D8E">
      <w:pPr>
        <w:pStyle w:val="a7"/>
        <w:spacing w:after="150"/>
        <w:ind w:firstLineChars="0" w:firstLine="0"/>
        <w:jc w:val="left"/>
        <w:rPr>
          <w:rFonts w:ascii="宋体" w:cs="Times New Roman"/>
          <w:color w:val="000000"/>
          <w:kern w:val="0"/>
          <w:shd w:val="clear" w:color="auto" w:fill="FFFFFF"/>
        </w:rPr>
      </w:pPr>
      <w:r>
        <w:rPr>
          <w:rFonts w:ascii="宋体" w:cs="Times New Roman" w:hint="eastAsia"/>
          <w:color w:val="000000"/>
          <w:kern w:val="0"/>
          <w:shd w:val="clear" w:color="auto" w:fill="FFFFFF"/>
        </w:rPr>
        <w:t xml:space="preserve">论坛三  </w:t>
      </w:r>
    </w:p>
    <w:p w14:paraId="479D49DD" w14:textId="77777777" w:rsidR="002E403C" w:rsidRDefault="00FC5D8E">
      <w:pPr>
        <w:pStyle w:val="a7"/>
        <w:spacing w:after="150"/>
        <w:ind w:firstLineChars="0" w:firstLine="0"/>
        <w:jc w:val="left"/>
        <w:rPr>
          <w:rFonts w:ascii="宋体" w:cs="Times New Roman"/>
          <w:color w:val="000000"/>
          <w:kern w:val="0"/>
          <w:shd w:val="clear" w:color="auto" w:fill="FFFFFF"/>
        </w:rPr>
      </w:pPr>
      <w:r>
        <w:rPr>
          <w:rFonts w:ascii="宋体" w:cs="Times New Roman" w:hint="eastAsia"/>
          <w:color w:val="000000"/>
          <w:kern w:val="0"/>
          <w:shd w:val="clear" w:color="auto" w:fill="FFFFFF"/>
        </w:rPr>
        <w:t xml:space="preserve">精准医学科技创新与产业发展---医学人工智能与3D打印（成都厅B）          </w:t>
      </w:r>
    </w:p>
    <w:p w14:paraId="78278DAE" w14:textId="77777777" w:rsidR="002E403C" w:rsidRDefault="00FC5D8E">
      <w:pPr>
        <w:pStyle w:val="a7"/>
        <w:spacing w:after="150"/>
        <w:ind w:firstLineChars="0" w:firstLine="0"/>
        <w:jc w:val="left"/>
        <w:rPr>
          <w:rFonts w:ascii="宋体" w:cs="Times New Roman"/>
          <w:color w:val="000000"/>
          <w:kern w:val="0"/>
          <w:shd w:val="clear" w:color="auto" w:fill="FFFFFF"/>
        </w:rPr>
      </w:pPr>
      <w:r>
        <w:rPr>
          <w:rFonts w:ascii="宋体" w:cs="Times New Roman" w:hint="eastAsia"/>
          <w:color w:val="000000"/>
          <w:kern w:val="0"/>
          <w:shd w:val="clear" w:color="auto" w:fill="FFFFFF"/>
        </w:rPr>
        <w:t>平行论坛1</w:t>
      </w:r>
    </w:p>
    <w:p w14:paraId="207349B8" w14:textId="77777777" w:rsidR="002E403C" w:rsidRDefault="00FC5D8E">
      <w:pPr>
        <w:pStyle w:val="a7"/>
        <w:spacing w:after="150"/>
        <w:ind w:firstLineChars="0" w:firstLine="0"/>
        <w:jc w:val="left"/>
        <w:rPr>
          <w:rFonts w:ascii="宋体" w:cs="Times New Roman"/>
          <w:color w:val="000000"/>
          <w:kern w:val="0"/>
          <w:shd w:val="clear" w:color="auto" w:fill="FFFFFF"/>
        </w:rPr>
      </w:pPr>
      <w:r>
        <w:rPr>
          <w:rFonts w:ascii="宋体" w:cs="Times New Roman" w:hint="eastAsia"/>
          <w:color w:val="000000"/>
          <w:kern w:val="0"/>
          <w:shd w:val="clear" w:color="auto" w:fill="FFFFFF"/>
        </w:rPr>
        <w:t xml:space="preserve">精准医学科技创新与产业发展---基因、基因组和大数据（世外桃源酒店百合厅） </w:t>
      </w:r>
    </w:p>
    <w:p w14:paraId="01DFD4EA" w14:textId="77777777" w:rsidR="002E403C" w:rsidRDefault="00FC5D8E">
      <w:pPr>
        <w:pStyle w:val="a7"/>
        <w:spacing w:after="150"/>
        <w:ind w:firstLineChars="0" w:firstLine="0"/>
        <w:jc w:val="left"/>
        <w:rPr>
          <w:rFonts w:ascii="宋体" w:cs="Times New Roman"/>
          <w:b/>
          <w:color w:val="000000"/>
          <w:kern w:val="0"/>
          <w:shd w:val="clear" w:color="auto" w:fill="FFFFFF"/>
        </w:rPr>
      </w:pPr>
      <w:r>
        <w:rPr>
          <w:rFonts w:ascii="宋体" w:cs="Times New Roman" w:hint="eastAsia"/>
          <w:b/>
          <w:color w:val="000000"/>
          <w:kern w:val="0"/>
          <w:shd w:val="clear" w:color="auto" w:fill="FFFFFF"/>
        </w:rPr>
        <w:t xml:space="preserve">晚上  </w:t>
      </w:r>
    </w:p>
    <w:p w14:paraId="02F7C9E9" w14:textId="77777777" w:rsidR="002E403C" w:rsidRDefault="00FC5D8E">
      <w:pPr>
        <w:pStyle w:val="a7"/>
        <w:spacing w:after="150"/>
        <w:ind w:firstLineChars="0" w:firstLine="0"/>
        <w:jc w:val="left"/>
        <w:rPr>
          <w:rFonts w:ascii="宋体" w:cs="Times New Roman"/>
          <w:color w:val="000000"/>
          <w:kern w:val="0"/>
          <w:shd w:val="clear" w:color="auto" w:fill="FFFFFF"/>
        </w:rPr>
      </w:pPr>
      <w:r>
        <w:rPr>
          <w:rFonts w:ascii="宋体" w:cs="Times New Roman" w:hint="eastAsia"/>
          <w:color w:val="000000"/>
          <w:kern w:val="0"/>
          <w:shd w:val="clear" w:color="auto" w:fill="FFFFFF"/>
        </w:rPr>
        <w:t>首届全国精准医疗专利创新大赛（四川厅）</w:t>
      </w:r>
    </w:p>
    <w:p w14:paraId="7709AC43" w14:textId="77777777" w:rsidR="002E403C" w:rsidRDefault="002E403C">
      <w:pPr>
        <w:pStyle w:val="a3"/>
        <w:ind w:leftChars="0" w:left="0"/>
      </w:pPr>
    </w:p>
    <w:p w14:paraId="49227527" w14:textId="77777777" w:rsidR="002E403C" w:rsidRDefault="00FC5D8E">
      <w:pPr>
        <w:pStyle w:val="a3"/>
        <w:ind w:leftChars="0" w:left="0"/>
        <w:rPr>
          <w:b/>
          <w:sz w:val="22"/>
        </w:rPr>
      </w:pPr>
      <w:r>
        <w:rPr>
          <w:rFonts w:hint="eastAsia"/>
          <w:b/>
        </w:rPr>
        <w:t>9月9日</w:t>
      </w:r>
      <w:r>
        <w:rPr>
          <w:rFonts w:hint="eastAsia"/>
          <w:b/>
          <w:sz w:val="22"/>
        </w:rPr>
        <w:t xml:space="preserve"> </w:t>
      </w:r>
    </w:p>
    <w:p w14:paraId="49F5443D" w14:textId="77777777" w:rsidR="002E403C" w:rsidRDefault="00FC5D8E">
      <w:pPr>
        <w:pStyle w:val="a3"/>
        <w:ind w:leftChars="0" w:left="0"/>
        <w:jc w:val="left"/>
        <w:rPr>
          <w:b/>
        </w:rPr>
      </w:pPr>
      <w:r>
        <w:rPr>
          <w:rFonts w:hint="eastAsia"/>
          <w:b/>
        </w:rPr>
        <w:t>上午</w:t>
      </w:r>
    </w:p>
    <w:p w14:paraId="6147C7A7" w14:textId="77777777" w:rsidR="002E403C" w:rsidRDefault="00FC5D8E">
      <w:pPr>
        <w:pStyle w:val="a7"/>
        <w:spacing w:after="150"/>
        <w:ind w:firstLineChars="0" w:firstLine="0"/>
        <w:jc w:val="left"/>
        <w:rPr>
          <w:rFonts w:ascii="宋体" w:cs="Times New Roman"/>
          <w:color w:val="000000"/>
          <w:kern w:val="0"/>
          <w:shd w:val="clear" w:color="auto" w:fill="FFFFFF"/>
        </w:rPr>
      </w:pPr>
      <w:r>
        <w:rPr>
          <w:rFonts w:ascii="宋体" w:cs="Times New Roman" w:hint="eastAsia"/>
          <w:color w:val="000000"/>
          <w:kern w:val="0"/>
          <w:shd w:val="clear" w:color="auto" w:fill="FFFFFF"/>
        </w:rPr>
        <w:t>平行论坛2</w:t>
      </w:r>
    </w:p>
    <w:p w14:paraId="19C3364D" w14:textId="77777777" w:rsidR="002E403C" w:rsidRDefault="00FC5D8E">
      <w:pPr>
        <w:pStyle w:val="a7"/>
        <w:spacing w:after="150"/>
        <w:ind w:firstLineChars="0" w:firstLine="0"/>
        <w:jc w:val="left"/>
        <w:rPr>
          <w:rFonts w:ascii="宋体" w:cs="Times New Roman"/>
          <w:color w:val="000000"/>
          <w:kern w:val="0"/>
          <w:shd w:val="clear" w:color="auto" w:fill="FFFFFF"/>
        </w:rPr>
      </w:pPr>
      <w:r>
        <w:rPr>
          <w:rFonts w:ascii="宋体" w:cs="Times New Roman" w:hint="eastAsia"/>
          <w:color w:val="000000"/>
          <w:kern w:val="0"/>
          <w:shd w:val="clear" w:color="auto" w:fill="FFFFFF"/>
        </w:rPr>
        <w:t>精准医学科技创新与产业发展 ---微生物组学技术创新（成都厅B）</w:t>
      </w:r>
    </w:p>
    <w:p w14:paraId="7106D946" w14:textId="77777777" w:rsidR="002E403C" w:rsidRDefault="00FC5D8E">
      <w:pPr>
        <w:pStyle w:val="a7"/>
        <w:spacing w:after="150"/>
        <w:ind w:firstLineChars="0" w:firstLine="0"/>
        <w:jc w:val="left"/>
        <w:rPr>
          <w:rFonts w:ascii="宋体" w:cs="Times New Roman"/>
          <w:color w:val="000000"/>
          <w:kern w:val="0"/>
          <w:shd w:val="clear" w:color="auto" w:fill="FFFFFF"/>
        </w:rPr>
      </w:pPr>
      <w:r>
        <w:rPr>
          <w:rFonts w:ascii="宋体" w:cs="Times New Roman" w:hint="eastAsia"/>
          <w:color w:val="000000"/>
          <w:kern w:val="0"/>
          <w:shd w:val="clear" w:color="auto" w:fill="FFFFFF"/>
        </w:rPr>
        <w:lastRenderedPageBreak/>
        <w:t xml:space="preserve">平行论坛3 </w:t>
      </w:r>
    </w:p>
    <w:p w14:paraId="2ECA4033" w14:textId="77777777" w:rsidR="002E403C" w:rsidRDefault="00FC5D8E">
      <w:pPr>
        <w:pStyle w:val="a7"/>
        <w:spacing w:after="150"/>
        <w:ind w:firstLineChars="0" w:firstLine="0"/>
        <w:jc w:val="left"/>
        <w:rPr>
          <w:rFonts w:ascii="宋体" w:cs="Times New Roman"/>
          <w:color w:val="000000"/>
          <w:kern w:val="0"/>
          <w:shd w:val="clear" w:color="auto" w:fill="FFFFFF"/>
        </w:rPr>
      </w:pPr>
      <w:r>
        <w:rPr>
          <w:rFonts w:ascii="宋体" w:cs="Times New Roman" w:hint="eastAsia"/>
          <w:color w:val="000000"/>
          <w:kern w:val="0"/>
          <w:shd w:val="clear" w:color="auto" w:fill="FFFFFF"/>
        </w:rPr>
        <w:t>精准医学科技创新与产业发展---专科医联体发展与实践论坛（四川厅）</w:t>
      </w:r>
    </w:p>
    <w:p w14:paraId="200DC26A" w14:textId="77777777" w:rsidR="002E403C" w:rsidRDefault="00FC5D8E">
      <w:pPr>
        <w:pStyle w:val="a3"/>
        <w:ind w:leftChars="0" w:left="0"/>
        <w:jc w:val="left"/>
        <w:rPr>
          <w:b/>
        </w:rPr>
      </w:pPr>
      <w:r>
        <w:rPr>
          <w:rFonts w:hint="eastAsia"/>
          <w:b/>
        </w:rPr>
        <w:t>下午</w:t>
      </w:r>
    </w:p>
    <w:p w14:paraId="4AE826D6" w14:textId="77777777" w:rsidR="002E403C" w:rsidRDefault="00FC5D8E">
      <w:pPr>
        <w:pStyle w:val="a7"/>
        <w:spacing w:after="150"/>
        <w:ind w:firstLineChars="0" w:firstLine="0"/>
        <w:jc w:val="left"/>
        <w:rPr>
          <w:rFonts w:ascii="宋体" w:cs="Times New Roman"/>
          <w:color w:val="000000"/>
          <w:kern w:val="0"/>
          <w:shd w:val="clear" w:color="auto" w:fill="FFFFFF"/>
        </w:rPr>
      </w:pPr>
      <w:r>
        <w:rPr>
          <w:rFonts w:ascii="宋体" w:cs="Times New Roman" w:hint="eastAsia"/>
          <w:color w:val="000000"/>
          <w:kern w:val="0"/>
          <w:shd w:val="clear" w:color="auto" w:fill="FFFFFF"/>
        </w:rPr>
        <w:t xml:space="preserve">平行论坛4 </w:t>
      </w:r>
    </w:p>
    <w:p w14:paraId="4726C0C6" w14:textId="77777777" w:rsidR="002E403C" w:rsidRDefault="00FC5D8E">
      <w:pPr>
        <w:pStyle w:val="a7"/>
        <w:spacing w:after="150"/>
        <w:ind w:firstLineChars="0" w:firstLine="0"/>
        <w:jc w:val="left"/>
        <w:rPr>
          <w:rFonts w:ascii="宋体" w:cs="Times New Roman"/>
          <w:color w:val="000000"/>
          <w:kern w:val="0"/>
          <w:shd w:val="clear" w:color="auto" w:fill="FFFFFF"/>
        </w:rPr>
      </w:pPr>
      <w:r>
        <w:rPr>
          <w:rFonts w:ascii="宋体" w:cs="Times New Roman" w:hint="eastAsia"/>
          <w:color w:val="000000"/>
          <w:kern w:val="0"/>
          <w:shd w:val="clear" w:color="auto" w:fill="FFFFFF"/>
        </w:rPr>
        <w:t>精准医学科技创新与产业发展---精准医学与创新药物（成都厅B）</w:t>
      </w:r>
    </w:p>
    <w:p w14:paraId="34BE4E63" w14:textId="77777777" w:rsidR="002E403C" w:rsidRDefault="00FC5D8E">
      <w:pPr>
        <w:pStyle w:val="a7"/>
        <w:spacing w:after="150"/>
        <w:ind w:firstLineChars="0" w:firstLine="0"/>
        <w:jc w:val="left"/>
        <w:rPr>
          <w:rFonts w:ascii="宋体" w:cs="Times New Roman"/>
          <w:color w:val="000000"/>
          <w:kern w:val="0"/>
          <w:shd w:val="clear" w:color="auto" w:fill="FFFFFF"/>
        </w:rPr>
      </w:pPr>
      <w:r>
        <w:rPr>
          <w:rFonts w:ascii="宋体" w:cs="Times New Roman" w:hint="eastAsia"/>
          <w:color w:val="000000"/>
          <w:kern w:val="0"/>
          <w:shd w:val="clear" w:color="auto" w:fill="FFFFFF"/>
        </w:rPr>
        <w:t>平行论坛5</w:t>
      </w:r>
    </w:p>
    <w:p w14:paraId="03D1F95F" w14:textId="77777777" w:rsidR="002E403C" w:rsidRDefault="00FC5D8E">
      <w:pPr>
        <w:pStyle w:val="a7"/>
        <w:spacing w:after="150"/>
        <w:ind w:firstLineChars="0" w:firstLine="0"/>
        <w:jc w:val="left"/>
        <w:rPr>
          <w:rFonts w:ascii="宋体" w:cs="Times New Roman"/>
          <w:color w:val="000000"/>
          <w:kern w:val="0"/>
          <w:shd w:val="clear" w:color="auto" w:fill="FFFFFF"/>
        </w:rPr>
      </w:pPr>
      <w:r>
        <w:rPr>
          <w:rFonts w:ascii="宋体" w:cs="Times New Roman" w:hint="eastAsia"/>
          <w:color w:val="000000"/>
          <w:kern w:val="0"/>
          <w:shd w:val="clear" w:color="auto" w:fill="FFFFFF"/>
        </w:rPr>
        <w:t>精准医学科技创新与产业发展---精准诊断与健康管理（四川厅）</w:t>
      </w:r>
    </w:p>
    <w:p w14:paraId="295856FA" w14:textId="77777777" w:rsidR="002E403C" w:rsidRDefault="002E403C">
      <w:pPr>
        <w:pStyle w:val="a7"/>
        <w:spacing w:after="150"/>
        <w:ind w:firstLineChars="0" w:firstLine="0"/>
        <w:jc w:val="left"/>
        <w:rPr>
          <w:rFonts w:ascii="宋体" w:cs="Times New Roman"/>
          <w:color w:val="000000"/>
          <w:kern w:val="0"/>
          <w:shd w:val="clear" w:color="auto" w:fill="FFFFFF"/>
        </w:rPr>
      </w:pPr>
    </w:p>
    <w:p w14:paraId="3D0D87C4" w14:textId="77777777" w:rsidR="002E403C" w:rsidRDefault="002E403C">
      <w:pPr>
        <w:pStyle w:val="a7"/>
        <w:spacing w:after="150"/>
        <w:ind w:firstLineChars="0" w:firstLine="0"/>
        <w:jc w:val="left"/>
        <w:rPr>
          <w:rFonts w:ascii="宋体" w:cs="Times New Roman"/>
          <w:color w:val="000000"/>
          <w:kern w:val="0"/>
          <w:shd w:val="clear" w:color="auto" w:fill="FFFFFF"/>
        </w:rPr>
      </w:pPr>
    </w:p>
    <w:p w14:paraId="4B1E46F7" w14:textId="77777777" w:rsidR="002E403C" w:rsidRDefault="00FC5D8E">
      <w:pPr>
        <w:pStyle w:val="a7"/>
        <w:numPr>
          <w:ilvl w:val="0"/>
          <w:numId w:val="3"/>
        </w:numPr>
        <w:spacing w:after="150"/>
        <w:ind w:firstLineChars="0"/>
        <w:rPr>
          <w:rFonts w:ascii="宋体"/>
          <w:b/>
        </w:rPr>
      </w:pPr>
      <w:r>
        <w:rPr>
          <w:rFonts w:ascii="宋体" w:hAnsi="宋体" w:hint="eastAsia"/>
          <w:b/>
        </w:rPr>
        <w:t>服务内容及要求</w:t>
      </w:r>
    </w:p>
    <w:p w14:paraId="6395469F" w14:textId="029E6CF0" w:rsidR="002E403C" w:rsidRDefault="00FC5D8E">
      <w:pPr>
        <w:pStyle w:val="a5"/>
        <w:widowControl w:val="0"/>
        <w:autoSpaceDE w:val="0"/>
        <w:autoSpaceDN w:val="0"/>
        <w:adjustRightInd w:val="0"/>
        <w:snapToGrid w:val="0"/>
        <w:spacing w:before="0" w:beforeAutospacing="0" w:after="150" w:afterAutospacing="0"/>
        <w:ind w:firstLine="480"/>
        <w:jc w:val="both"/>
        <w:rPr>
          <w:rFonts w:hAnsi="宋体"/>
          <w:color w:val="000000"/>
          <w:kern w:val="2"/>
          <w:sz w:val="24"/>
          <w:szCs w:val="24"/>
        </w:rPr>
      </w:pPr>
      <w:r>
        <w:rPr>
          <w:rFonts w:hAnsi="宋体" w:cs="宋体" w:hint="eastAsia"/>
          <w:color w:val="000000"/>
          <w:sz w:val="24"/>
          <w:szCs w:val="24"/>
        </w:rPr>
        <w:t>2018第四届</w:t>
      </w:r>
      <w:r w:rsidR="00AA0201">
        <w:rPr>
          <w:rFonts w:hAnsi="宋体" w:cs="宋体"/>
          <w:color w:val="000000"/>
          <w:sz w:val="24"/>
          <w:szCs w:val="24"/>
        </w:rPr>
        <w:t>成都精准医学国际论坛</w:t>
      </w:r>
      <w:r>
        <w:rPr>
          <w:rFonts w:hAnsi="宋体" w:cs="宋体" w:hint="eastAsia"/>
          <w:color w:val="000000"/>
          <w:sz w:val="24"/>
          <w:szCs w:val="24"/>
        </w:rPr>
        <w:t>会场布置、技术服务、公共区域布置、会议接待、大会安保等需</w:t>
      </w:r>
      <w:r>
        <w:rPr>
          <w:rFonts w:hAnsi="宋体" w:hint="eastAsia"/>
          <w:color w:val="000000"/>
          <w:kern w:val="2"/>
          <w:sz w:val="24"/>
          <w:szCs w:val="24"/>
        </w:rPr>
        <w:t>严格按照中央八项规定精简办会、务必做到勤俭节约；进行主视觉设计及延展，</w:t>
      </w:r>
      <w:r w:rsidRPr="00BA3C4E">
        <w:rPr>
          <w:rFonts w:hAnsi="宋体" w:hint="eastAsia"/>
          <w:kern w:val="2"/>
          <w:sz w:val="24"/>
          <w:szCs w:val="24"/>
        </w:rPr>
        <w:t>体现浓厚学术氛围、具有</w:t>
      </w:r>
      <w:r w:rsidR="00253310" w:rsidRPr="00BA3C4E">
        <w:rPr>
          <w:rFonts w:hAnsi="宋体" w:hint="eastAsia"/>
          <w:kern w:val="2"/>
          <w:sz w:val="24"/>
          <w:szCs w:val="24"/>
        </w:rPr>
        <w:t>科技</w:t>
      </w:r>
      <w:r w:rsidRPr="00BA3C4E">
        <w:rPr>
          <w:rFonts w:hAnsi="宋体" w:hint="eastAsia"/>
          <w:kern w:val="2"/>
          <w:sz w:val="24"/>
          <w:szCs w:val="24"/>
        </w:rPr>
        <w:t>感</w:t>
      </w:r>
      <w:r w:rsidR="00FB7E2F" w:rsidRPr="00BA3C4E">
        <w:rPr>
          <w:rFonts w:hAnsi="宋体" w:hint="eastAsia"/>
          <w:kern w:val="2"/>
          <w:sz w:val="24"/>
          <w:szCs w:val="24"/>
        </w:rPr>
        <w:t>，充分展现产、学、研、资、用多方交流合作</w:t>
      </w:r>
      <w:r w:rsidRPr="00BA3C4E">
        <w:rPr>
          <w:rFonts w:hAnsi="宋体" w:hint="eastAsia"/>
          <w:kern w:val="2"/>
          <w:sz w:val="24"/>
          <w:szCs w:val="24"/>
        </w:rPr>
        <w:t>；</w:t>
      </w:r>
      <w:r>
        <w:rPr>
          <w:rFonts w:hAnsi="宋体" w:hint="eastAsia"/>
          <w:color w:val="000000"/>
          <w:kern w:val="2"/>
          <w:sz w:val="24"/>
          <w:szCs w:val="24"/>
        </w:rPr>
        <w:t>现场布置要方便发言人在台上及参会者在公共场合活动；所有材质和颜色、视频都应避免闪光或容易造成人眼视觉疲劳；所有会议拍照，部分会议场次</w:t>
      </w:r>
      <w:r>
        <w:rPr>
          <w:rFonts w:hAnsi="宋体"/>
          <w:color w:val="000000"/>
          <w:kern w:val="2"/>
          <w:sz w:val="24"/>
          <w:szCs w:val="24"/>
        </w:rPr>
        <w:t>(</w:t>
      </w:r>
      <w:r>
        <w:rPr>
          <w:rFonts w:hAnsi="宋体" w:hint="eastAsia"/>
          <w:color w:val="000000"/>
          <w:kern w:val="2"/>
          <w:sz w:val="24"/>
          <w:szCs w:val="24"/>
        </w:rPr>
        <w:t>按照采购人要求)摄像，内容均制作成数据方式会后提交；现场视频、照片及录音版权的约束：所有权均归采购人所有。</w:t>
      </w:r>
    </w:p>
    <w:p w14:paraId="70C33A3E" w14:textId="77777777" w:rsidR="002E403C" w:rsidRDefault="00FC5D8E">
      <w:pPr>
        <w:pStyle w:val="a7"/>
        <w:spacing w:after="150"/>
        <w:ind w:leftChars="228" w:left="479" w:firstLineChars="0" w:firstLine="0"/>
        <w:rPr>
          <w:rFonts w:ascii="宋体"/>
        </w:rPr>
      </w:pPr>
      <w:r>
        <w:rPr>
          <w:rFonts w:ascii="宋体" w:hAnsi="宋体" w:cs="Times New Roman" w:hint="eastAsia"/>
          <w:color w:val="000000"/>
          <w:kern w:val="0"/>
          <w:shd w:val="clear" w:color="auto" w:fill="FFFFFF"/>
        </w:rPr>
        <w:t>1.会议</w:t>
      </w:r>
      <w:r>
        <w:rPr>
          <w:rFonts w:ascii="宋体" w:hAnsi="宋体" w:cs="Times New Roman" w:hint="eastAsia"/>
          <w:color w:val="000000"/>
          <w:kern w:val="0"/>
        </w:rPr>
        <w:t>开幕式、院士论坛</w:t>
      </w:r>
    </w:p>
    <w:p w14:paraId="0C9E5FBA" w14:textId="77777777" w:rsidR="002E403C" w:rsidRDefault="00FC5D8E">
      <w:pPr>
        <w:pStyle w:val="a7"/>
        <w:spacing w:after="150"/>
        <w:ind w:leftChars="342" w:left="718" w:firstLineChars="0" w:firstLine="0"/>
        <w:rPr>
          <w:rFonts w:ascii="宋体"/>
        </w:rPr>
      </w:pPr>
      <w:r>
        <w:rPr>
          <w:rFonts w:ascii="宋体" w:hAnsi="宋体" w:hint="eastAsia"/>
        </w:rPr>
        <w:t>时间地点：详见日程一览</w:t>
      </w:r>
    </w:p>
    <w:p w14:paraId="32CB1825" w14:textId="5BD0FCEA" w:rsidR="002E403C" w:rsidRPr="003F7B2F" w:rsidRDefault="00FC5D8E">
      <w:pPr>
        <w:pStyle w:val="a7"/>
        <w:spacing w:after="150"/>
        <w:ind w:leftChars="342" w:left="718" w:firstLineChars="0" w:firstLine="0"/>
        <w:rPr>
          <w:rFonts w:ascii="宋体" w:hAnsi="宋体"/>
          <w:color w:val="FF0000"/>
        </w:rPr>
      </w:pPr>
      <w:r>
        <w:rPr>
          <w:rFonts w:ascii="宋体" w:hAnsi="宋体" w:hint="eastAsia"/>
        </w:rPr>
        <w:t>服务项目：包含整体会场设计、</w:t>
      </w:r>
      <w:r w:rsidR="008231A5">
        <w:rPr>
          <w:rFonts w:ascii="宋体" w:hAnsi="宋体" w:hint="eastAsia"/>
        </w:rPr>
        <w:t>氛围营造</w:t>
      </w:r>
      <w:r>
        <w:rPr>
          <w:rFonts w:ascii="宋体" w:hAnsi="宋体" w:hint="eastAsia"/>
        </w:rPr>
        <w:t>、摄影摄像、现场流程及会务执行；方案应配备符合活动规格的演讲台；</w:t>
      </w:r>
      <w:r w:rsidRPr="008231A5">
        <w:rPr>
          <w:rFonts w:ascii="宋体" w:hAnsi="宋体" w:hint="eastAsia"/>
        </w:rPr>
        <w:t>舞台搭建符合国家安全规定。</w:t>
      </w:r>
    </w:p>
    <w:p w14:paraId="346A1869" w14:textId="77777777" w:rsidR="002E403C" w:rsidRDefault="00FC5D8E">
      <w:pPr>
        <w:pStyle w:val="a7"/>
        <w:spacing w:after="150"/>
        <w:ind w:firstLineChars="0"/>
        <w:rPr>
          <w:rFonts w:ascii="宋体" w:hAnsi="宋体" w:cs="Times New Roman"/>
          <w:color w:val="000000"/>
          <w:kern w:val="0"/>
        </w:rPr>
      </w:pPr>
      <w:r>
        <w:rPr>
          <w:rFonts w:ascii="宋体" w:hAnsi="宋体" w:cs="Times New Roman" w:hint="eastAsia"/>
          <w:color w:val="000000"/>
          <w:kern w:val="0"/>
        </w:rPr>
        <w:t>2.论坛一：精准医学研究前沿</w:t>
      </w:r>
    </w:p>
    <w:p w14:paraId="65374D3B" w14:textId="77777777" w:rsidR="002E403C" w:rsidRDefault="00FC5D8E">
      <w:pPr>
        <w:pStyle w:val="a7"/>
        <w:spacing w:after="150"/>
        <w:ind w:leftChars="114" w:left="239" w:firstLineChars="0"/>
        <w:rPr>
          <w:rFonts w:ascii="宋体" w:hAnsi="宋体" w:cs="Times New Roman"/>
          <w:color w:val="000000"/>
          <w:kern w:val="0"/>
        </w:rPr>
      </w:pPr>
      <w:r>
        <w:rPr>
          <w:rFonts w:ascii="宋体" w:hAnsi="宋体" w:cs="Times New Roman" w:hint="eastAsia"/>
          <w:color w:val="000000"/>
          <w:kern w:val="0"/>
        </w:rPr>
        <w:t>首届全国精准医疗专利创新大赛</w:t>
      </w:r>
    </w:p>
    <w:p w14:paraId="159ACF84" w14:textId="77777777" w:rsidR="002E403C" w:rsidRDefault="00FC5D8E">
      <w:pPr>
        <w:pStyle w:val="a7"/>
        <w:spacing w:after="150"/>
        <w:ind w:leftChars="342" w:left="718" w:firstLineChars="0" w:firstLine="0"/>
        <w:rPr>
          <w:rFonts w:ascii="宋体"/>
        </w:rPr>
      </w:pPr>
      <w:r>
        <w:rPr>
          <w:rFonts w:ascii="宋体" w:hint="eastAsia"/>
        </w:rPr>
        <w:t>平行论坛3：精准医学科技创新与产业发展--专科医联体发展与实践论坛</w:t>
      </w:r>
    </w:p>
    <w:p w14:paraId="6F17B0D3" w14:textId="77777777" w:rsidR="002E403C" w:rsidRDefault="00FC5D8E">
      <w:pPr>
        <w:pStyle w:val="a7"/>
        <w:spacing w:after="150"/>
        <w:ind w:leftChars="342" w:left="718" w:firstLineChars="0" w:firstLine="0"/>
        <w:rPr>
          <w:rFonts w:ascii="宋体"/>
        </w:rPr>
      </w:pPr>
      <w:r>
        <w:rPr>
          <w:rFonts w:ascii="宋体" w:hint="eastAsia"/>
        </w:rPr>
        <w:t>平行论坛5精准医学科技创新与产业发展---精准诊断与健康管理</w:t>
      </w:r>
    </w:p>
    <w:p w14:paraId="7AE77F7E" w14:textId="77777777" w:rsidR="002E403C" w:rsidRDefault="00FC5D8E">
      <w:pPr>
        <w:pStyle w:val="a7"/>
        <w:spacing w:after="150"/>
        <w:ind w:leftChars="342" w:left="718" w:firstLineChars="0" w:firstLine="0"/>
        <w:rPr>
          <w:rFonts w:ascii="宋体"/>
        </w:rPr>
      </w:pPr>
      <w:r>
        <w:rPr>
          <w:rFonts w:ascii="宋体" w:hAnsi="宋体" w:hint="eastAsia"/>
        </w:rPr>
        <w:t>时间地点：详见日程一览</w:t>
      </w:r>
    </w:p>
    <w:p w14:paraId="1E12F3E5" w14:textId="69CDF34A" w:rsidR="002E403C" w:rsidRDefault="00FC5D8E">
      <w:pPr>
        <w:pStyle w:val="a7"/>
        <w:spacing w:after="150"/>
        <w:ind w:leftChars="342" w:left="718" w:firstLineChars="0" w:firstLine="0"/>
        <w:rPr>
          <w:rFonts w:ascii="宋体" w:hAnsi="宋体"/>
        </w:rPr>
      </w:pPr>
      <w:r>
        <w:rPr>
          <w:rFonts w:ascii="宋体" w:hAnsi="宋体" w:hint="eastAsia"/>
        </w:rPr>
        <w:t>服务项目：包含整体会场设计、</w:t>
      </w:r>
      <w:r w:rsidR="008231A5">
        <w:rPr>
          <w:rFonts w:ascii="宋体" w:hAnsi="宋体" w:hint="eastAsia"/>
        </w:rPr>
        <w:t>氛围营造</w:t>
      </w:r>
      <w:r>
        <w:rPr>
          <w:rFonts w:ascii="宋体" w:hAnsi="宋体" w:hint="eastAsia"/>
        </w:rPr>
        <w:t>、摄影摄像、现场流程及会务执行；方案应配备符合活动规格的演讲台；舞台搭建符合国家安全规定。</w:t>
      </w:r>
    </w:p>
    <w:p w14:paraId="58235A0D" w14:textId="77777777" w:rsidR="002E403C" w:rsidRDefault="00FC5D8E">
      <w:pPr>
        <w:pStyle w:val="a7"/>
        <w:spacing w:after="150"/>
        <w:ind w:firstLineChars="0"/>
        <w:rPr>
          <w:rFonts w:ascii="宋体" w:hAnsi="宋体" w:cs="Times New Roman"/>
          <w:color w:val="000000"/>
          <w:kern w:val="0"/>
        </w:rPr>
      </w:pPr>
      <w:r>
        <w:rPr>
          <w:rFonts w:ascii="宋体" w:hAnsi="宋体" w:cs="Times New Roman" w:hint="eastAsia"/>
          <w:color w:val="000000"/>
          <w:kern w:val="0"/>
        </w:rPr>
        <w:t>3.论坛三：精准医学科技创新与产业发展---医学人工智能与3D打印</w:t>
      </w:r>
    </w:p>
    <w:p w14:paraId="5F4297F6" w14:textId="77777777" w:rsidR="002E403C" w:rsidRDefault="00FC5D8E">
      <w:pPr>
        <w:pStyle w:val="a7"/>
        <w:spacing w:after="150"/>
        <w:ind w:leftChars="114" w:left="239" w:firstLineChars="0"/>
        <w:rPr>
          <w:rFonts w:ascii="宋体" w:hAnsi="宋体" w:cs="Times New Roman"/>
          <w:color w:val="000000"/>
          <w:kern w:val="0"/>
        </w:rPr>
      </w:pPr>
      <w:r>
        <w:rPr>
          <w:rFonts w:ascii="宋体" w:hAnsi="宋体" w:cs="Times New Roman" w:hint="eastAsia"/>
          <w:color w:val="000000"/>
          <w:kern w:val="0"/>
        </w:rPr>
        <w:t>首届全国精准医疗专利创新大赛</w:t>
      </w:r>
    </w:p>
    <w:p w14:paraId="18CCA025" w14:textId="77777777" w:rsidR="002E403C" w:rsidRDefault="00FC5D8E">
      <w:pPr>
        <w:pStyle w:val="a7"/>
        <w:spacing w:after="150"/>
        <w:ind w:leftChars="114" w:left="239" w:firstLineChars="0"/>
        <w:rPr>
          <w:rFonts w:ascii="宋体" w:hAnsi="宋体" w:cs="Times New Roman"/>
          <w:color w:val="000000"/>
          <w:kern w:val="0"/>
        </w:rPr>
      </w:pPr>
      <w:r>
        <w:rPr>
          <w:rFonts w:ascii="宋体" w:hAnsi="宋体" w:cs="Times New Roman" w:hint="eastAsia"/>
          <w:color w:val="000000"/>
          <w:kern w:val="0"/>
        </w:rPr>
        <w:t>平行论坛2：精准医学科技创新与产业发展 ---微生物组学技术创新</w:t>
      </w:r>
    </w:p>
    <w:p w14:paraId="7D2874DE" w14:textId="77777777" w:rsidR="002E403C" w:rsidRDefault="00FC5D8E">
      <w:pPr>
        <w:pStyle w:val="a7"/>
        <w:spacing w:after="150"/>
        <w:ind w:leftChars="114" w:left="239" w:firstLineChars="0"/>
        <w:rPr>
          <w:rFonts w:ascii="宋体" w:hAnsi="宋体" w:cs="Times New Roman"/>
          <w:color w:val="000000"/>
          <w:kern w:val="0"/>
        </w:rPr>
      </w:pPr>
      <w:r>
        <w:rPr>
          <w:rFonts w:ascii="宋体" w:hAnsi="宋体" w:cs="Times New Roman" w:hint="eastAsia"/>
          <w:color w:val="000000"/>
          <w:kern w:val="0"/>
        </w:rPr>
        <w:t>平行论坛4 精准医学科技创新与产业发展---精准医学与创新药物</w:t>
      </w:r>
    </w:p>
    <w:p w14:paraId="14186927" w14:textId="77777777" w:rsidR="002E403C" w:rsidRDefault="00FC5D8E">
      <w:pPr>
        <w:pStyle w:val="a7"/>
        <w:spacing w:after="150"/>
        <w:ind w:leftChars="114" w:left="239" w:firstLineChars="0"/>
        <w:rPr>
          <w:rFonts w:ascii="宋体" w:hAnsi="宋体" w:cs="Times New Roman"/>
          <w:color w:val="000000"/>
          <w:kern w:val="0"/>
        </w:rPr>
      </w:pPr>
      <w:r>
        <w:rPr>
          <w:rFonts w:ascii="宋体" w:hAnsi="宋体" w:hint="eastAsia"/>
        </w:rPr>
        <w:t>时间地点：详见日程一览</w:t>
      </w:r>
    </w:p>
    <w:p w14:paraId="0786C46E" w14:textId="1428174E" w:rsidR="002E403C" w:rsidRDefault="008231A5">
      <w:pPr>
        <w:pStyle w:val="a7"/>
        <w:spacing w:after="150"/>
        <w:ind w:leftChars="342" w:left="718" w:firstLineChars="0" w:firstLine="0"/>
        <w:rPr>
          <w:rFonts w:ascii="宋体"/>
        </w:rPr>
      </w:pPr>
      <w:r>
        <w:rPr>
          <w:rFonts w:ascii="宋体" w:hAnsi="宋体" w:hint="eastAsia"/>
        </w:rPr>
        <w:lastRenderedPageBreak/>
        <w:t>服务项目：包含整体会场设计、氛围营造</w:t>
      </w:r>
      <w:r w:rsidR="00FC5D8E">
        <w:rPr>
          <w:rFonts w:ascii="宋体" w:hAnsi="宋体" w:hint="eastAsia"/>
        </w:rPr>
        <w:t>，摄影摄像、现场流程及会务执行；舞台搭建符合国家安全规定。</w:t>
      </w:r>
      <w:r w:rsidR="00FC5D8E">
        <w:rPr>
          <w:rFonts w:ascii="宋体"/>
        </w:rPr>
        <w:t xml:space="preserve"> </w:t>
      </w:r>
    </w:p>
    <w:p w14:paraId="582A5978" w14:textId="77777777" w:rsidR="002E403C" w:rsidRDefault="00FC5D8E">
      <w:pPr>
        <w:pStyle w:val="a7"/>
        <w:spacing w:after="150"/>
        <w:ind w:firstLineChars="0"/>
        <w:rPr>
          <w:rFonts w:ascii="宋体"/>
        </w:rPr>
      </w:pPr>
      <w:r>
        <w:rPr>
          <w:rFonts w:ascii="宋体" w:hAnsi="宋体" w:hint="eastAsia"/>
        </w:rPr>
        <w:t>4.论坛二  精准医学技术与临床转化</w:t>
      </w:r>
    </w:p>
    <w:p w14:paraId="6BB7428F" w14:textId="77777777" w:rsidR="002E403C" w:rsidRDefault="00FC5D8E">
      <w:pPr>
        <w:pStyle w:val="a7"/>
        <w:spacing w:after="150"/>
        <w:ind w:leftChars="342" w:left="718" w:firstLineChars="0" w:firstLine="0"/>
        <w:rPr>
          <w:rFonts w:ascii="宋体"/>
        </w:rPr>
      </w:pPr>
      <w:r>
        <w:rPr>
          <w:rFonts w:ascii="宋体" w:hAnsi="宋体" w:hint="eastAsia"/>
        </w:rPr>
        <w:t>时间地点：详见日程一览</w:t>
      </w:r>
    </w:p>
    <w:p w14:paraId="70814C5A" w14:textId="4868110C" w:rsidR="002E403C" w:rsidRDefault="008231A5">
      <w:pPr>
        <w:pStyle w:val="a7"/>
        <w:spacing w:after="150"/>
        <w:ind w:leftChars="342" w:left="718" w:firstLineChars="0" w:firstLine="0"/>
        <w:rPr>
          <w:rFonts w:ascii="宋体"/>
        </w:rPr>
      </w:pPr>
      <w:r>
        <w:rPr>
          <w:rFonts w:ascii="宋体" w:hAnsi="宋体" w:hint="eastAsia"/>
        </w:rPr>
        <w:t>服务项目：包含整体会场设计布置、</w:t>
      </w:r>
      <w:r w:rsidR="00FC5D8E">
        <w:rPr>
          <w:rFonts w:ascii="宋体" w:hAnsi="宋体" w:hint="eastAsia"/>
        </w:rPr>
        <w:t>摄影</w:t>
      </w:r>
      <w:r>
        <w:rPr>
          <w:rFonts w:ascii="宋体" w:hAnsi="宋体" w:hint="eastAsia"/>
        </w:rPr>
        <w:t>摄像</w:t>
      </w:r>
      <w:r w:rsidR="00FC5D8E">
        <w:rPr>
          <w:rFonts w:ascii="宋体" w:hAnsi="宋体" w:hint="eastAsia"/>
        </w:rPr>
        <w:t>、会务执行等；</w:t>
      </w:r>
    </w:p>
    <w:p w14:paraId="3ABEA054" w14:textId="1C04C836" w:rsidR="000F6CE9" w:rsidRDefault="00FC5D8E" w:rsidP="000F6CE9">
      <w:pPr>
        <w:pStyle w:val="a7"/>
        <w:spacing w:after="150"/>
        <w:ind w:leftChars="228" w:left="479" w:firstLineChars="0" w:firstLine="0"/>
        <w:jc w:val="left"/>
        <w:rPr>
          <w:rFonts w:ascii="宋体" w:cs="Times New Roman"/>
          <w:color w:val="000000"/>
          <w:kern w:val="0"/>
          <w:shd w:val="clear" w:color="auto" w:fill="FFFFFF"/>
        </w:rPr>
      </w:pPr>
      <w:r>
        <w:rPr>
          <w:rFonts w:ascii="宋体" w:hAnsi="宋体" w:hint="eastAsia"/>
        </w:rPr>
        <w:t>5.</w:t>
      </w:r>
      <w:r w:rsidR="000F6CE9">
        <w:rPr>
          <w:rFonts w:ascii="宋体" w:cs="Times New Roman" w:hint="eastAsia"/>
          <w:color w:val="000000"/>
          <w:kern w:val="0"/>
          <w:shd w:val="clear" w:color="auto" w:fill="FFFFFF"/>
        </w:rPr>
        <w:t>平行论坛1</w:t>
      </w:r>
    </w:p>
    <w:p w14:paraId="2E4C0083" w14:textId="533623A9" w:rsidR="000F6CE9" w:rsidRDefault="000F6CE9" w:rsidP="000F6CE9">
      <w:pPr>
        <w:pStyle w:val="a7"/>
        <w:spacing w:after="150"/>
        <w:ind w:firstLineChars="0"/>
        <w:rPr>
          <w:rFonts w:ascii="宋体" w:cs="Times New Roman"/>
          <w:color w:val="000000"/>
          <w:kern w:val="0"/>
          <w:shd w:val="clear" w:color="auto" w:fill="FFFFFF"/>
        </w:rPr>
      </w:pPr>
      <w:r>
        <w:rPr>
          <w:rFonts w:ascii="宋体" w:cs="Times New Roman" w:hint="eastAsia"/>
          <w:color w:val="000000"/>
          <w:kern w:val="0"/>
          <w:shd w:val="clear" w:color="auto" w:fill="FFFFFF"/>
        </w:rPr>
        <w:t xml:space="preserve">  精准医学科技创新与产业发展---基因、基因组和大数据</w:t>
      </w:r>
    </w:p>
    <w:p w14:paraId="7D3B731F" w14:textId="6CBC7873" w:rsidR="000F6CE9" w:rsidRDefault="000F6CE9" w:rsidP="000F6CE9">
      <w:pPr>
        <w:pStyle w:val="a7"/>
        <w:spacing w:after="150"/>
        <w:ind w:leftChars="342" w:left="718" w:firstLineChars="0" w:firstLine="0"/>
        <w:rPr>
          <w:rFonts w:ascii="宋体"/>
        </w:rPr>
      </w:pPr>
      <w:r>
        <w:rPr>
          <w:rFonts w:ascii="宋体" w:hAnsi="宋体" w:hint="eastAsia"/>
        </w:rPr>
        <w:t>时间地点：详见日程一览</w:t>
      </w:r>
    </w:p>
    <w:p w14:paraId="13524D8C" w14:textId="1565CE4A" w:rsidR="000F6CE9" w:rsidRPr="000F6CE9" w:rsidRDefault="000F6CE9" w:rsidP="000F6CE9">
      <w:pPr>
        <w:spacing w:after="150"/>
        <w:rPr>
          <w:rFonts w:ascii="宋体"/>
        </w:rPr>
      </w:pPr>
      <w:r>
        <w:rPr>
          <w:rFonts w:ascii="宋体" w:hAnsi="宋体" w:hint="eastAsia"/>
          <w:sz w:val="24"/>
        </w:rPr>
        <w:t xml:space="preserve">     </w:t>
      </w:r>
      <w:r w:rsidRPr="000F6CE9">
        <w:rPr>
          <w:rFonts w:ascii="宋体" w:hAnsi="宋体" w:hint="eastAsia"/>
          <w:sz w:val="24"/>
        </w:rPr>
        <w:t>服务项目：包含整体会场设计布置、摄影摄像、会务执行等；</w:t>
      </w:r>
    </w:p>
    <w:p w14:paraId="2DDD3A8B" w14:textId="1B1BC49C" w:rsidR="000F6CE9" w:rsidRDefault="000F6CE9" w:rsidP="000F6CE9">
      <w:pPr>
        <w:pStyle w:val="a7"/>
        <w:spacing w:after="150"/>
        <w:ind w:firstLineChars="0"/>
        <w:rPr>
          <w:rFonts w:ascii="宋体" w:hAnsi="宋体"/>
        </w:rPr>
      </w:pPr>
    </w:p>
    <w:p w14:paraId="2B5B01D2" w14:textId="7E8184EC" w:rsidR="002E403C" w:rsidRDefault="000F6CE9">
      <w:pPr>
        <w:pStyle w:val="a7"/>
        <w:spacing w:after="150"/>
        <w:ind w:firstLineChars="0"/>
        <w:rPr>
          <w:rFonts w:ascii="宋体"/>
        </w:rPr>
      </w:pPr>
      <w:r>
        <w:rPr>
          <w:rFonts w:ascii="宋体" w:hAnsi="宋体" w:hint="eastAsia"/>
        </w:rPr>
        <w:t>6.</w:t>
      </w:r>
      <w:r w:rsidR="00FC5D8E">
        <w:rPr>
          <w:rFonts w:ascii="宋体" w:hAnsi="宋体" w:hint="eastAsia"/>
        </w:rPr>
        <w:t>技术服务</w:t>
      </w:r>
    </w:p>
    <w:p w14:paraId="5D61A922" w14:textId="77777777" w:rsidR="002E403C" w:rsidRDefault="00FC5D8E">
      <w:pPr>
        <w:pStyle w:val="a7"/>
        <w:spacing w:after="150"/>
        <w:ind w:leftChars="343" w:left="720" w:firstLineChars="0" w:firstLine="0"/>
        <w:rPr>
          <w:rFonts w:ascii="宋体"/>
        </w:rPr>
      </w:pPr>
      <w:r w:rsidRPr="008231A5">
        <w:rPr>
          <w:rFonts w:ascii="宋体" w:hAnsi="宋体" w:hint="eastAsia"/>
        </w:rPr>
        <w:t>大会网站建设（</w:t>
      </w:r>
      <w:r w:rsidRPr="008231A5">
        <w:rPr>
          <w:rFonts w:ascii="宋体" w:hAnsi="宋体"/>
        </w:rPr>
        <w:t>PC</w:t>
      </w:r>
      <w:r w:rsidRPr="008231A5">
        <w:rPr>
          <w:rFonts w:ascii="宋体" w:hAnsi="宋体" w:hint="eastAsia"/>
        </w:rPr>
        <w:t>及手机网站，能实现注册缴费功能）、大</w:t>
      </w:r>
      <w:r>
        <w:rPr>
          <w:rFonts w:ascii="宋体" w:hAnsi="宋体" w:hint="eastAsia"/>
        </w:rPr>
        <w:t>会微直播等技术服务</w:t>
      </w:r>
    </w:p>
    <w:p w14:paraId="06A26103" w14:textId="22A8BC21" w:rsidR="002E403C" w:rsidRDefault="000F6CE9">
      <w:pPr>
        <w:pStyle w:val="a7"/>
        <w:spacing w:after="150"/>
        <w:ind w:leftChars="228" w:left="479" w:firstLineChars="0" w:firstLine="0"/>
        <w:rPr>
          <w:rFonts w:ascii="宋体"/>
        </w:rPr>
      </w:pPr>
      <w:r>
        <w:rPr>
          <w:rFonts w:ascii="宋体" w:hAnsi="宋体" w:hint="eastAsia"/>
        </w:rPr>
        <w:t>7</w:t>
      </w:r>
      <w:r w:rsidR="00FC5D8E">
        <w:rPr>
          <w:rFonts w:ascii="宋体" w:hAnsi="宋体" w:hint="eastAsia"/>
        </w:rPr>
        <w:t>.会议接待</w:t>
      </w:r>
    </w:p>
    <w:p w14:paraId="1E705389" w14:textId="77777777" w:rsidR="002E403C" w:rsidRDefault="00FC5D8E">
      <w:pPr>
        <w:pStyle w:val="a7"/>
        <w:spacing w:after="150"/>
        <w:ind w:leftChars="343" w:left="720" w:firstLineChars="0" w:firstLine="0"/>
        <w:rPr>
          <w:rFonts w:ascii="宋体"/>
        </w:rPr>
      </w:pPr>
      <w:r>
        <w:rPr>
          <w:rFonts w:ascii="宋体" w:hAnsi="宋体" w:hint="eastAsia"/>
        </w:rPr>
        <w:t>安排专职人员进行会议现场服务管理，落实重要领导和嘉宾住房、接送机、会议期间的接待，包含劳务管理和VIP的任务通知；负责酒店住宿预订、会场布置、餐饮管理等服务内容，包含会议资料整理、参会代表报到接待、会中会场管理、秩序管理、参会代表用房用餐管理、现场布置维护等。</w:t>
      </w:r>
    </w:p>
    <w:p w14:paraId="56415F06" w14:textId="21327B85" w:rsidR="002E403C" w:rsidRDefault="000F6CE9">
      <w:pPr>
        <w:pStyle w:val="a7"/>
        <w:spacing w:after="150"/>
        <w:ind w:leftChars="228" w:left="479" w:firstLineChars="0" w:firstLine="0"/>
        <w:rPr>
          <w:rFonts w:ascii="宋体"/>
        </w:rPr>
      </w:pPr>
      <w:r>
        <w:rPr>
          <w:rFonts w:ascii="宋体" w:hAnsi="宋体" w:hint="eastAsia"/>
          <w:color w:val="000000"/>
        </w:rPr>
        <w:t>8</w:t>
      </w:r>
      <w:r w:rsidR="00FC5D8E">
        <w:rPr>
          <w:rFonts w:ascii="宋体" w:hAnsi="宋体" w:hint="eastAsia"/>
          <w:color w:val="000000"/>
        </w:rPr>
        <w:t>.大会公共区域布置</w:t>
      </w:r>
    </w:p>
    <w:p w14:paraId="24E7421F" w14:textId="77777777" w:rsidR="002E403C" w:rsidRDefault="00FC5D8E">
      <w:pPr>
        <w:pStyle w:val="a7"/>
        <w:spacing w:after="150"/>
        <w:ind w:leftChars="342" w:left="718" w:firstLineChars="0" w:firstLine="0"/>
        <w:rPr>
          <w:rFonts w:ascii="宋体"/>
        </w:rPr>
      </w:pPr>
      <w:r>
        <w:rPr>
          <w:rFonts w:ascii="宋体" w:hAnsi="宋体" w:hint="eastAsia"/>
        </w:rPr>
        <w:t>锦江宾馆南大堂</w:t>
      </w:r>
      <w:r>
        <w:rPr>
          <w:rFonts w:ascii="宋体" w:hAnsi="宋体"/>
        </w:rPr>
        <w:t>1</w:t>
      </w:r>
      <w:r>
        <w:rPr>
          <w:rFonts w:ascii="宋体" w:hAnsi="宋体" w:hint="eastAsia"/>
        </w:rPr>
        <w:t>楼大厅</w:t>
      </w:r>
      <w:r>
        <w:rPr>
          <w:rFonts w:ascii="宋体" w:hAnsi="宋体"/>
        </w:rPr>
        <w:t>VIP</w:t>
      </w:r>
      <w:r>
        <w:rPr>
          <w:rFonts w:ascii="宋体" w:hAnsi="宋体" w:hint="eastAsia"/>
        </w:rPr>
        <w:t>签到台、锦江宾馆东大堂</w:t>
      </w:r>
      <w:r>
        <w:rPr>
          <w:rFonts w:ascii="宋体" w:hAnsi="宋体"/>
        </w:rPr>
        <w:t>1</w:t>
      </w:r>
      <w:r>
        <w:rPr>
          <w:rFonts w:ascii="宋体" w:hAnsi="宋体" w:hint="eastAsia"/>
        </w:rPr>
        <w:t>楼大厅注册区、世外桃源酒店1楼大厅签到台、锦江宾馆东大堂门口户外大会形象看板、大会日程看板、展区规划、大会指示系统、搭建制作物需符合国家安全规定。</w:t>
      </w:r>
    </w:p>
    <w:p w14:paraId="56E06A0A" w14:textId="693D8354" w:rsidR="002E403C" w:rsidRDefault="000F6CE9">
      <w:pPr>
        <w:pStyle w:val="a7"/>
        <w:spacing w:after="150"/>
        <w:ind w:leftChars="229" w:left="481" w:firstLineChars="0" w:firstLine="0"/>
        <w:rPr>
          <w:rFonts w:ascii="宋体" w:hAnsi="宋体"/>
          <w:color w:val="000000"/>
        </w:rPr>
      </w:pPr>
      <w:r>
        <w:rPr>
          <w:rFonts w:ascii="宋体" w:hint="eastAsia"/>
        </w:rPr>
        <w:t>9</w:t>
      </w:r>
      <w:r w:rsidR="00FC5D8E">
        <w:rPr>
          <w:rFonts w:ascii="宋体" w:hint="eastAsia"/>
        </w:rPr>
        <w:t>.</w:t>
      </w:r>
      <w:r w:rsidR="00FC5D8E">
        <w:rPr>
          <w:rFonts w:ascii="宋体" w:hAnsi="宋体" w:hint="eastAsia"/>
          <w:color w:val="000000"/>
        </w:rPr>
        <w:t>大会物料设计</w:t>
      </w:r>
    </w:p>
    <w:p w14:paraId="7A50E61C" w14:textId="77777777" w:rsidR="002E403C" w:rsidRDefault="00FC5D8E">
      <w:pPr>
        <w:pStyle w:val="a7"/>
        <w:spacing w:after="150"/>
        <w:ind w:leftChars="343" w:left="720" w:firstLineChars="0" w:firstLine="0"/>
        <w:rPr>
          <w:rFonts w:ascii="宋体" w:hAnsi="宋体"/>
          <w:color w:val="000000"/>
        </w:rPr>
      </w:pPr>
      <w:r>
        <w:rPr>
          <w:rFonts w:ascii="宋体" w:hAnsi="宋体" w:hint="eastAsia"/>
          <w:color w:val="000000"/>
        </w:rPr>
        <w:t>大会会刊、席卡、手提袋、人员证件、车辆证件、大会邀请函及接待用途物料等。</w:t>
      </w:r>
    </w:p>
    <w:p w14:paraId="390758D4" w14:textId="7B02905B" w:rsidR="00EE05F2" w:rsidRDefault="000F6CE9" w:rsidP="00EE05F2">
      <w:pPr>
        <w:spacing w:after="150"/>
        <w:ind w:leftChars="200" w:left="420"/>
        <w:rPr>
          <w:rFonts w:ascii="宋体" w:hAnsi="宋体"/>
          <w:color w:val="000000"/>
          <w:sz w:val="24"/>
        </w:rPr>
      </w:pPr>
      <w:r>
        <w:rPr>
          <w:rFonts w:ascii="宋体" w:hAnsi="宋体" w:hint="eastAsia"/>
          <w:color w:val="000000"/>
          <w:sz w:val="24"/>
        </w:rPr>
        <w:t>10</w:t>
      </w:r>
      <w:r w:rsidR="00EE05F2" w:rsidRPr="00EE05F2">
        <w:rPr>
          <w:rFonts w:ascii="宋体" w:hAnsi="宋体" w:hint="eastAsia"/>
          <w:color w:val="000000"/>
          <w:sz w:val="24"/>
        </w:rPr>
        <w:t>.</w:t>
      </w:r>
      <w:r w:rsidR="00EE05F2">
        <w:rPr>
          <w:rFonts w:ascii="宋体" w:hAnsi="宋体" w:hint="eastAsia"/>
          <w:color w:val="000000"/>
          <w:sz w:val="24"/>
        </w:rPr>
        <w:t>人员服务</w:t>
      </w:r>
    </w:p>
    <w:p w14:paraId="6F47E4D5" w14:textId="4A35242A" w:rsidR="00EE05F2" w:rsidRPr="00EE05F2" w:rsidRDefault="00EE05F2" w:rsidP="00EE05F2">
      <w:pPr>
        <w:spacing w:after="150"/>
        <w:ind w:leftChars="314" w:left="659"/>
        <w:rPr>
          <w:rFonts w:ascii="宋体" w:hAnsi="宋体"/>
          <w:color w:val="000000"/>
          <w:sz w:val="24"/>
        </w:rPr>
      </w:pPr>
      <w:r w:rsidRPr="00EE05F2">
        <w:rPr>
          <w:rFonts w:ascii="宋体" w:hAnsi="宋体" w:hint="eastAsia"/>
          <w:color w:val="FF0000"/>
          <w:sz w:val="24"/>
        </w:rPr>
        <w:t>制定符合大会规格的安保方案。</w:t>
      </w:r>
      <w:r>
        <w:rPr>
          <w:rFonts w:ascii="宋体" w:hAnsi="宋体" w:hint="eastAsia"/>
          <w:color w:val="FF0000"/>
          <w:sz w:val="24"/>
        </w:rPr>
        <w:t>领导入场、上台需安排礼仪引领，礼仪人员形象气质佳，着装应配合大会整体形象。</w:t>
      </w:r>
    </w:p>
    <w:p w14:paraId="0C98B045" w14:textId="77777777" w:rsidR="002E403C" w:rsidRDefault="002E403C">
      <w:pPr>
        <w:spacing w:after="150"/>
        <w:rPr>
          <w:rFonts w:ascii="宋体" w:cs="微软雅黑"/>
          <w:color w:val="000000"/>
          <w:sz w:val="24"/>
          <w:shd w:val="clear" w:color="auto" w:fill="FFFFFF"/>
        </w:rPr>
      </w:pPr>
    </w:p>
    <w:p w14:paraId="58AEF05A" w14:textId="77777777" w:rsidR="002E403C" w:rsidRDefault="00FC5D8E">
      <w:pPr>
        <w:numPr>
          <w:ilvl w:val="0"/>
          <w:numId w:val="1"/>
        </w:numPr>
        <w:spacing w:after="150"/>
        <w:rPr>
          <w:rFonts w:ascii="宋体" w:cs="微软雅黑"/>
          <w:b/>
          <w:color w:val="000000"/>
          <w:sz w:val="28"/>
          <w:shd w:val="clear" w:color="auto" w:fill="FFFFFF"/>
        </w:rPr>
      </w:pPr>
      <w:r>
        <w:rPr>
          <w:rFonts w:ascii="宋体" w:hAnsi="宋体" w:cs="微软雅黑" w:hint="eastAsia"/>
          <w:b/>
          <w:color w:val="000000"/>
          <w:sz w:val="28"/>
          <w:shd w:val="clear" w:color="auto" w:fill="FFFFFF"/>
        </w:rPr>
        <w:t>比选内容</w:t>
      </w:r>
    </w:p>
    <w:p w14:paraId="4A4789C2" w14:textId="77777777" w:rsidR="002E403C" w:rsidRDefault="00FC5D8E">
      <w:pPr>
        <w:numPr>
          <w:ilvl w:val="0"/>
          <w:numId w:val="4"/>
        </w:numPr>
        <w:spacing w:after="150"/>
        <w:rPr>
          <w:rFonts w:ascii="宋体" w:cs="微软雅黑"/>
          <w:color w:val="000000"/>
          <w:sz w:val="24"/>
          <w:shd w:val="clear" w:color="auto" w:fill="FFFFFF"/>
        </w:rPr>
      </w:pPr>
      <w:r>
        <w:rPr>
          <w:rFonts w:ascii="宋体" w:hAnsi="宋体" w:cs="微软雅黑" w:hint="eastAsia"/>
          <w:color w:val="000000"/>
          <w:sz w:val="24"/>
          <w:shd w:val="clear" w:color="auto" w:fill="FFFFFF"/>
        </w:rPr>
        <w:t>活动整体方案规划；</w:t>
      </w:r>
    </w:p>
    <w:p w14:paraId="357CA1E2" w14:textId="77777777" w:rsidR="002E403C" w:rsidRDefault="00FC5D8E">
      <w:pPr>
        <w:numPr>
          <w:ilvl w:val="0"/>
          <w:numId w:val="4"/>
        </w:numPr>
        <w:spacing w:after="150"/>
        <w:rPr>
          <w:rFonts w:ascii="宋体" w:cs="微软雅黑"/>
          <w:color w:val="000000"/>
          <w:sz w:val="24"/>
          <w:shd w:val="clear" w:color="auto" w:fill="FFFFFF"/>
        </w:rPr>
      </w:pPr>
      <w:r>
        <w:rPr>
          <w:rFonts w:ascii="宋体" w:hAnsi="宋体" w:cs="微软雅黑" w:hint="eastAsia"/>
          <w:color w:val="000000"/>
          <w:sz w:val="24"/>
          <w:shd w:val="clear" w:color="auto" w:fill="FFFFFF"/>
        </w:rPr>
        <w:t>会场设计及搭建布置方案；</w:t>
      </w:r>
    </w:p>
    <w:p w14:paraId="095B1CBE" w14:textId="77777777" w:rsidR="002E403C" w:rsidRDefault="00FC5D8E">
      <w:pPr>
        <w:numPr>
          <w:ilvl w:val="0"/>
          <w:numId w:val="4"/>
        </w:numPr>
        <w:spacing w:after="150"/>
        <w:rPr>
          <w:rFonts w:ascii="宋体" w:cs="微软雅黑"/>
          <w:color w:val="000000"/>
          <w:sz w:val="24"/>
          <w:shd w:val="clear" w:color="auto" w:fill="FFFFFF"/>
        </w:rPr>
      </w:pPr>
      <w:r>
        <w:rPr>
          <w:rFonts w:ascii="宋体" w:hAnsi="宋体" w:cs="微软雅黑" w:hint="eastAsia"/>
          <w:color w:val="000000"/>
          <w:sz w:val="24"/>
          <w:shd w:val="clear" w:color="auto" w:fill="FFFFFF"/>
        </w:rPr>
        <w:lastRenderedPageBreak/>
        <w:t>费用报价清单；</w:t>
      </w:r>
    </w:p>
    <w:p w14:paraId="076A5D00" w14:textId="77777777" w:rsidR="002E403C" w:rsidRDefault="00FC5D8E">
      <w:pPr>
        <w:numPr>
          <w:ilvl w:val="0"/>
          <w:numId w:val="4"/>
        </w:numPr>
        <w:spacing w:after="150"/>
        <w:rPr>
          <w:rFonts w:ascii="宋体" w:cs="微软雅黑"/>
          <w:color w:val="000000"/>
          <w:sz w:val="24"/>
          <w:shd w:val="clear" w:color="auto" w:fill="FFFFFF"/>
        </w:rPr>
      </w:pPr>
      <w:r>
        <w:rPr>
          <w:rFonts w:ascii="宋体" w:hAnsi="宋体" w:cs="微软雅黑" w:hint="eastAsia"/>
          <w:color w:val="000000"/>
          <w:sz w:val="24"/>
          <w:shd w:val="clear" w:color="auto" w:fill="FFFFFF"/>
        </w:rPr>
        <w:t>服务方案。</w:t>
      </w:r>
    </w:p>
    <w:p w14:paraId="167E706A" w14:textId="77777777" w:rsidR="002E403C" w:rsidRDefault="002E403C">
      <w:pPr>
        <w:tabs>
          <w:tab w:val="left" w:pos="312"/>
        </w:tabs>
        <w:spacing w:after="150"/>
        <w:ind w:left="240"/>
        <w:rPr>
          <w:rFonts w:ascii="宋体" w:cs="微软雅黑"/>
          <w:color w:val="000000"/>
          <w:sz w:val="24"/>
          <w:shd w:val="clear" w:color="auto" w:fill="FFFFFF"/>
        </w:rPr>
      </w:pPr>
    </w:p>
    <w:p w14:paraId="0BAB5AD1" w14:textId="77777777" w:rsidR="002E403C" w:rsidRDefault="00FC5D8E">
      <w:pPr>
        <w:numPr>
          <w:ilvl w:val="0"/>
          <w:numId w:val="1"/>
        </w:numPr>
        <w:spacing w:after="150"/>
        <w:rPr>
          <w:rFonts w:ascii="宋体" w:cs="微软雅黑"/>
          <w:b/>
          <w:color w:val="000000"/>
          <w:sz w:val="28"/>
          <w:shd w:val="clear" w:color="auto" w:fill="FFFFFF"/>
        </w:rPr>
      </w:pPr>
      <w:r>
        <w:rPr>
          <w:rFonts w:ascii="宋体" w:hAnsi="宋体" w:cs="微软雅黑" w:hint="eastAsia"/>
          <w:b/>
          <w:color w:val="000000"/>
          <w:sz w:val="28"/>
          <w:shd w:val="clear" w:color="auto" w:fill="FFFFFF"/>
        </w:rPr>
        <w:t>总体时间进度安排</w:t>
      </w:r>
    </w:p>
    <w:p w14:paraId="47C7C244" w14:textId="77777777" w:rsidR="002E403C" w:rsidRDefault="00FC5D8E">
      <w:pPr>
        <w:numPr>
          <w:ilvl w:val="0"/>
          <w:numId w:val="5"/>
        </w:numPr>
        <w:spacing w:after="150"/>
        <w:rPr>
          <w:rFonts w:ascii="宋体" w:cs="微软雅黑"/>
          <w:b/>
          <w:color w:val="000000"/>
          <w:sz w:val="24"/>
          <w:shd w:val="clear" w:color="auto" w:fill="FFFFFF"/>
        </w:rPr>
      </w:pPr>
      <w:r>
        <w:rPr>
          <w:rFonts w:ascii="宋体" w:hAnsi="宋体" w:cs="微软雅黑" w:hint="eastAsia"/>
          <w:b/>
          <w:color w:val="000000"/>
          <w:sz w:val="24"/>
          <w:shd w:val="clear" w:color="auto" w:fill="FFFFFF"/>
        </w:rPr>
        <w:t>比选公告发布</w:t>
      </w:r>
    </w:p>
    <w:p w14:paraId="55748956" w14:textId="4983E981" w:rsidR="002E403C" w:rsidRDefault="00FC5D8E">
      <w:pPr>
        <w:spacing w:after="150"/>
        <w:ind w:firstLine="480"/>
        <w:rPr>
          <w:rFonts w:ascii="宋体" w:cs="微软雅黑"/>
          <w:color w:val="000000"/>
          <w:sz w:val="24"/>
          <w:shd w:val="clear" w:color="auto" w:fill="FFFFFF"/>
        </w:rPr>
      </w:pPr>
      <w:r>
        <w:rPr>
          <w:rFonts w:ascii="宋体" w:hAnsi="宋体" w:cs="微软雅黑" w:hint="eastAsia"/>
          <w:color w:val="000000"/>
          <w:sz w:val="24"/>
          <w:shd w:val="clear" w:color="auto" w:fill="FFFFFF"/>
        </w:rPr>
        <w:t>在</w:t>
      </w:r>
      <w:r w:rsidR="004C6D91">
        <w:rPr>
          <w:rFonts w:ascii="宋体" w:hAnsi="宋体" w:cs="微软雅黑" w:hint="eastAsia"/>
          <w:color w:val="000000"/>
          <w:sz w:val="24"/>
          <w:shd w:val="clear" w:color="auto" w:fill="FFFFFF"/>
        </w:rPr>
        <w:t>大会官网</w:t>
      </w:r>
      <w:r>
        <w:rPr>
          <w:rFonts w:ascii="宋体" w:hAnsi="宋体" w:cs="微软雅黑" w:hint="eastAsia"/>
          <w:color w:val="000000"/>
          <w:sz w:val="24"/>
          <w:shd w:val="clear" w:color="auto" w:fill="FFFFFF"/>
        </w:rPr>
        <w:t>（</w:t>
      </w:r>
      <w:r w:rsidR="008231A5" w:rsidRPr="008231A5">
        <w:rPr>
          <w:rFonts w:ascii="宋体" w:hAnsi="宋体" w:cs="微软雅黑"/>
          <w:color w:val="000000"/>
          <w:sz w:val="24"/>
          <w:shd w:val="clear" w:color="auto" w:fill="FFFFFF"/>
        </w:rPr>
        <w:t>http://2017nhic.medmeeting.org/cn</w:t>
      </w:r>
      <w:r>
        <w:rPr>
          <w:rFonts w:ascii="宋体" w:hAnsi="宋体" w:cs="微软雅黑" w:hint="eastAsia"/>
          <w:color w:val="000000"/>
          <w:sz w:val="24"/>
          <w:shd w:val="clear" w:color="auto" w:fill="FFFFFF"/>
        </w:rPr>
        <w:t>）发布公告及相关信息。</w:t>
      </w:r>
    </w:p>
    <w:p w14:paraId="72C591E3" w14:textId="77777777" w:rsidR="002E403C" w:rsidRDefault="00FC5D8E">
      <w:pPr>
        <w:numPr>
          <w:ilvl w:val="0"/>
          <w:numId w:val="5"/>
        </w:numPr>
        <w:spacing w:after="150"/>
        <w:rPr>
          <w:rFonts w:ascii="宋体" w:cs="微软雅黑"/>
          <w:b/>
          <w:color w:val="000000"/>
          <w:sz w:val="24"/>
          <w:shd w:val="clear" w:color="auto" w:fill="FFFFFF"/>
        </w:rPr>
      </w:pPr>
      <w:r>
        <w:rPr>
          <w:rFonts w:ascii="宋体" w:hAnsi="宋体" w:cs="微软雅黑" w:hint="eastAsia"/>
          <w:b/>
          <w:color w:val="000000"/>
          <w:sz w:val="24"/>
          <w:shd w:val="clear" w:color="auto" w:fill="FFFFFF"/>
        </w:rPr>
        <w:t>比选时间、地点</w:t>
      </w:r>
    </w:p>
    <w:p w14:paraId="207AB604" w14:textId="6106AFC7" w:rsidR="002E403C" w:rsidRPr="00A659CD" w:rsidRDefault="00FC5D8E">
      <w:pPr>
        <w:spacing w:after="150"/>
        <w:ind w:firstLine="480"/>
        <w:rPr>
          <w:rFonts w:ascii="宋体" w:hAnsi="宋体" w:cs="微软雅黑"/>
          <w:color w:val="FF0000"/>
          <w:sz w:val="24"/>
          <w:shd w:val="clear" w:color="auto" w:fill="FFFFFF"/>
        </w:rPr>
      </w:pPr>
      <w:r>
        <w:rPr>
          <w:rFonts w:ascii="宋体" w:hAnsi="宋体" w:cs="微软雅黑" w:hint="eastAsia"/>
          <w:color w:val="000000"/>
          <w:sz w:val="24"/>
          <w:shd w:val="clear" w:color="auto" w:fill="FFFFFF"/>
        </w:rPr>
        <w:t>有意向参加必选单位须在</w:t>
      </w:r>
      <w:r>
        <w:rPr>
          <w:rFonts w:ascii="宋体" w:hAnsi="宋体" w:cs="微软雅黑"/>
          <w:color w:val="000000"/>
          <w:sz w:val="24"/>
          <w:shd w:val="clear" w:color="auto" w:fill="FFFFFF"/>
        </w:rPr>
        <w:t>2018</w:t>
      </w:r>
      <w:r>
        <w:rPr>
          <w:rFonts w:ascii="宋体" w:hAnsi="宋体" w:cs="微软雅黑" w:hint="eastAsia"/>
          <w:color w:val="000000"/>
          <w:sz w:val="24"/>
          <w:shd w:val="clear" w:color="auto" w:fill="FFFFFF"/>
        </w:rPr>
        <w:t>年6月27日</w:t>
      </w:r>
      <w:r>
        <w:rPr>
          <w:rFonts w:ascii="宋体" w:hAnsi="宋体" w:cs="微软雅黑"/>
          <w:color w:val="000000"/>
          <w:sz w:val="24"/>
          <w:shd w:val="clear" w:color="auto" w:fill="FFFFFF"/>
        </w:rPr>
        <w:t>1</w:t>
      </w:r>
      <w:r>
        <w:rPr>
          <w:rFonts w:ascii="宋体" w:hAnsi="宋体" w:cs="微软雅黑" w:hint="eastAsia"/>
          <w:color w:val="000000"/>
          <w:sz w:val="24"/>
          <w:shd w:val="clear" w:color="auto" w:fill="FFFFFF"/>
        </w:rPr>
        <w:t>8</w:t>
      </w:r>
      <w:r>
        <w:rPr>
          <w:rFonts w:ascii="宋体" w:hAnsi="宋体" w:cs="微软雅黑"/>
          <w:color w:val="000000"/>
          <w:sz w:val="24"/>
          <w:shd w:val="clear" w:color="auto" w:fill="FFFFFF"/>
        </w:rPr>
        <w:t>:00</w:t>
      </w:r>
      <w:r>
        <w:rPr>
          <w:rFonts w:ascii="宋体" w:hAnsi="宋体" w:cs="微软雅黑" w:hint="eastAsia"/>
          <w:color w:val="000000"/>
          <w:sz w:val="24"/>
          <w:shd w:val="clear" w:color="auto" w:fill="FFFFFF"/>
        </w:rPr>
        <w:t>前，将</w:t>
      </w:r>
      <w:r>
        <w:rPr>
          <w:rFonts w:ascii="宋体" w:hAnsi="宋体" w:cs="微软雅黑"/>
          <w:color w:val="000000"/>
          <w:sz w:val="24"/>
          <w:shd w:val="clear" w:color="auto" w:fill="FFFFFF"/>
        </w:rPr>
        <w:t>填写好的比选报名表（详见附件）</w:t>
      </w:r>
      <w:r>
        <w:rPr>
          <w:rFonts w:ascii="宋体" w:hAnsi="宋体" w:cs="微软雅黑" w:hint="eastAsia"/>
          <w:color w:val="000000"/>
          <w:sz w:val="24"/>
          <w:shd w:val="clear" w:color="auto" w:fill="FFFFFF"/>
        </w:rPr>
        <w:t>交至华西医</w:t>
      </w:r>
      <w:bookmarkStart w:id="0" w:name="_GoBack"/>
      <w:bookmarkEnd w:id="0"/>
      <w:r>
        <w:rPr>
          <w:rFonts w:ascii="宋体" w:hAnsi="宋体" w:cs="微软雅黑" w:hint="eastAsia"/>
          <w:color w:val="000000"/>
          <w:sz w:val="24"/>
          <w:shd w:val="clear" w:color="auto" w:fill="FFFFFF"/>
        </w:rPr>
        <w:t>院水塔楼3008室（不填报或逾期填提交必选材料视为自动放弃参选资格），四川西部医药技术转移中心组建比选小组完成评比准备工作</w:t>
      </w:r>
      <w:r w:rsidRPr="00A659CD">
        <w:rPr>
          <w:rFonts w:ascii="宋体" w:hAnsi="宋体" w:cs="微软雅黑" w:hint="eastAsia"/>
          <w:sz w:val="24"/>
          <w:shd w:val="clear" w:color="auto" w:fill="FFFFFF"/>
        </w:rPr>
        <w:t>，</w:t>
      </w:r>
      <w:r w:rsidR="00A659CD" w:rsidRPr="00A659CD">
        <w:rPr>
          <w:rFonts w:ascii="宋体" w:hAnsi="宋体" w:cs="微软雅黑" w:hint="eastAsia"/>
          <w:color w:val="FF0000"/>
          <w:sz w:val="24"/>
          <w:shd w:val="clear" w:color="auto" w:fill="FFFFFF"/>
        </w:rPr>
        <w:t>2018年7月4日举行公开比选</w:t>
      </w:r>
      <w:r w:rsidRPr="00A659CD">
        <w:rPr>
          <w:rFonts w:ascii="宋体" w:hAnsi="宋体" w:cs="微软雅黑" w:hint="eastAsia"/>
          <w:color w:val="FF0000"/>
          <w:sz w:val="24"/>
          <w:shd w:val="clear" w:color="auto" w:fill="FFFFFF"/>
        </w:rPr>
        <w:t>，</w:t>
      </w:r>
      <w:r w:rsidR="00A659CD" w:rsidRPr="00A659CD">
        <w:rPr>
          <w:rFonts w:ascii="宋体" w:hAnsi="宋体" w:cs="微软雅黑" w:hint="eastAsia"/>
          <w:color w:val="FF0000"/>
          <w:sz w:val="24"/>
          <w:shd w:val="clear" w:color="auto" w:fill="FFFFFF"/>
        </w:rPr>
        <w:t>时间：16:30，地点：华西医院水塔楼3008室，当场</w:t>
      </w:r>
      <w:r w:rsidRPr="00A659CD">
        <w:rPr>
          <w:rFonts w:ascii="宋体" w:hAnsi="宋体" w:cs="微软雅黑" w:hint="eastAsia"/>
          <w:color w:val="FF0000"/>
          <w:sz w:val="24"/>
          <w:shd w:val="clear" w:color="auto" w:fill="FFFFFF"/>
        </w:rPr>
        <w:t>公布评比结果。</w:t>
      </w:r>
    </w:p>
    <w:p w14:paraId="1EA5775F" w14:textId="77777777" w:rsidR="002E403C" w:rsidRDefault="00FC5D8E">
      <w:pPr>
        <w:numPr>
          <w:ilvl w:val="0"/>
          <w:numId w:val="5"/>
        </w:numPr>
        <w:spacing w:after="150"/>
        <w:rPr>
          <w:rFonts w:ascii="宋体" w:cs="微软雅黑"/>
          <w:b/>
          <w:color w:val="000000"/>
          <w:sz w:val="24"/>
          <w:shd w:val="clear" w:color="auto" w:fill="FFFFFF"/>
        </w:rPr>
      </w:pPr>
      <w:r>
        <w:rPr>
          <w:rFonts w:ascii="宋体" w:hAnsi="宋体" w:cs="微软雅黑" w:hint="eastAsia"/>
          <w:b/>
          <w:color w:val="000000"/>
          <w:sz w:val="24"/>
          <w:shd w:val="clear" w:color="auto" w:fill="FFFFFF"/>
        </w:rPr>
        <w:t>评定</w:t>
      </w:r>
    </w:p>
    <w:p w14:paraId="74E1E197" w14:textId="17933D60" w:rsidR="002E403C" w:rsidRPr="00605AAE" w:rsidRDefault="00FC5D8E" w:rsidP="00CC56D9">
      <w:pPr>
        <w:spacing w:after="150"/>
        <w:rPr>
          <w:rFonts w:ascii="宋体" w:cs="微软雅黑" w:hint="eastAsia"/>
          <w:b/>
          <w:color w:val="FF0000"/>
          <w:sz w:val="24"/>
          <w:shd w:val="clear" w:color="auto" w:fill="FFFFFF"/>
        </w:rPr>
      </w:pPr>
      <w:r w:rsidRPr="00605AAE">
        <w:rPr>
          <w:rFonts w:ascii="宋体" w:hAnsi="宋体" w:cs="微软雅黑"/>
          <w:color w:val="FF0000"/>
          <w:sz w:val="24"/>
          <w:shd w:val="clear" w:color="auto" w:fill="FFFFFF"/>
        </w:rPr>
        <w:t>1.比选单位现场提交比选正式文件</w:t>
      </w:r>
      <w:r w:rsidR="00A659CD" w:rsidRPr="00605AAE">
        <w:rPr>
          <w:rFonts w:ascii="宋体" w:hAnsi="宋体" w:cs="微软雅黑" w:hint="eastAsia"/>
          <w:color w:val="FF0000"/>
          <w:sz w:val="24"/>
          <w:shd w:val="clear" w:color="auto" w:fill="FFFFFF"/>
        </w:rPr>
        <w:t>。</w:t>
      </w:r>
      <w:r w:rsidRPr="00605AAE">
        <w:rPr>
          <w:rFonts w:ascii="宋体" w:hAnsi="宋体" w:cs="微软雅黑" w:hint="eastAsia"/>
          <w:color w:val="FF0000"/>
          <w:sz w:val="24"/>
          <w:shd w:val="clear" w:color="auto" w:fill="FFFFFF"/>
        </w:rPr>
        <w:t>正式文件应包含方案和报价（报价应含明细）。</w:t>
      </w:r>
      <w:r w:rsidRPr="00605AAE">
        <w:rPr>
          <w:rFonts w:ascii="宋体" w:hAnsi="宋体" w:cs="微软雅黑"/>
          <w:color w:val="FF0000"/>
          <w:sz w:val="24"/>
          <w:shd w:val="clear" w:color="auto" w:fill="FFFFFF"/>
        </w:rPr>
        <w:t>比选材料</w:t>
      </w:r>
      <w:r w:rsidR="00605AAE" w:rsidRPr="00605AAE">
        <w:rPr>
          <w:rFonts w:ascii="宋体" w:hAnsi="宋体" w:cs="微软雅黑" w:hint="eastAsia"/>
          <w:color w:val="FF0000"/>
          <w:sz w:val="24"/>
          <w:shd w:val="clear" w:color="auto" w:fill="FFFFFF"/>
        </w:rPr>
        <w:t>正本一份、</w:t>
      </w:r>
      <w:r w:rsidR="00A659CD" w:rsidRPr="00605AAE">
        <w:rPr>
          <w:rFonts w:ascii="宋体" w:hAnsi="宋体" w:cs="微软雅黑" w:hint="eastAsia"/>
          <w:color w:val="FF0000"/>
          <w:sz w:val="24"/>
          <w:shd w:val="clear" w:color="auto" w:fill="FFFFFF"/>
        </w:rPr>
        <w:t>副本一份</w:t>
      </w:r>
      <w:r w:rsidR="00A37F30" w:rsidRPr="00605AAE">
        <w:rPr>
          <w:rFonts w:ascii="宋体" w:hAnsi="宋体" w:cs="微软雅黑" w:hint="eastAsia"/>
          <w:color w:val="FF0000"/>
          <w:sz w:val="24"/>
          <w:shd w:val="clear" w:color="auto" w:fill="FFFFFF"/>
        </w:rPr>
        <w:t>，</w:t>
      </w:r>
      <w:r w:rsidR="00605AAE" w:rsidRPr="00605AAE">
        <w:rPr>
          <w:rFonts w:ascii="宋体" w:hAnsi="宋体" w:hint="eastAsia"/>
          <w:color w:val="FF0000"/>
          <w:kern w:val="0"/>
          <w:sz w:val="24"/>
          <w:lang w:bidi="ar"/>
        </w:rPr>
        <w:t>正本和副本均应当采用A4幅面纸单面印制，皮纹纸封面胶装方式装订成册，比选文件外包装应采用牛皮纸密封</w:t>
      </w:r>
      <w:r w:rsidR="00A37F30" w:rsidRPr="00605AAE">
        <w:rPr>
          <w:rFonts w:ascii="宋体" w:hAnsi="宋体" w:cs="微软雅黑" w:hint="eastAsia"/>
          <w:color w:val="FF0000"/>
          <w:sz w:val="24"/>
          <w:shd w:val="clear" w:color="auto" w:fill="FFFFFF"/>
        </w:rPr>
        <w:t>封装，</w:t>
      </w:r>
      <w:r w:rsidRPr="00605AAE">
        <w:rPr>
          <w:rFonts w:ascii="宋体" w:hAnsi="宋体" w:cs="微软雅黑"/>
          <w:color w:val="FF0000"/>
          <w:sz w:val="24"/>
          <w:shd w:val="clear" w:color="auto" w:fill="FFFFFF"/>
        </w:rPr>
        <w:t>加盖公章</w:t>
      </w:r>
      <w:r w:rsidR="00605AAE" w:rsidRPr="00605AAE">
        <w:rPr>
          <w:rFonts w:ascii="宋体" w:hAnsi="宋体" w:cs="微软雅黑" w:hint="eastAsia"/>
          <w:color w:val="FF0000"/>
          <w:sz w:val="24"/>
          <w:shd w:val="clear" w:color="auto" w:fill="FFFFFF"/>
        </w:rPr>
        <w:t>；</w:t>
      </w:r>
    </w:p>
    <w:p w14:paraId="189843E9" w14:textId="77777777" w:rsidR="002E403C" w:rsidRDefault="002E403C">
      <w:pPr>
        <w:widowControl/>
        <w:autoSpaceDE w:val="0"/>
        <w:autoSpaceDN w:val="0"/>
        <w:adjustRightInd w:val="0"/>
        <w:rPr>
          <w:rFonts w:ascii="宋体" w:hAnsi="宋体" w:cs="微软雅黑"/>
          <w:color w:val="000000"/>
          <w:sz w:val="24"/>
          <w:shd w:val="clear" w:color="auto" w:fill="FFFFFF"/>
        </w:rPr>
      </w:pPr>
    </w:p>
    <w:p w14:paraId="24720468" w14:textId="5E67A427" w:rsidR="002E403C" w:rsidRDefault="00CC56D9">
      <w:pPr>
        <w:widowControl/>
        <w:autoSpaceDE w:val="0"/>
        <w:autoSpaceDN w:val="0"/>
        <w:adjustRightInd w:val="0"/>
        <w:rPr>
          <w:rFonts w:ascii="宋体" w:hAnsi="宋体" w:cs="微软雅黑" w:hint="eastAsia"/>
          <w:color w:val="000000"/>
          <w:sz w:val="24"/>
          <w:shd w:val="clear" w:color="auto" w:fill="FFFFFF"/>
        </w:rPr>
      </w:pPr>
      <w:r>
        <w:rPr>
          <w:rFonts w:ascii="宋体" w:hAnsi="宋体" w:cs="微软雅黑" w:hint="eastAsia"/>
          <w:color w:val="000000"/>
          <w:sz w:val="24"/>
          <w:shd w:val="clear" w:color="auto" w:fill="FFFFFF"/>
        </w:rPr>
        <w:t>2</w:t>
      </w:r>
      <w:r w:rsidR="00FC5D8E">
        <w:rPr>
          <w:rFonts w:ascii="宋体" w:hAnsi="宋体" w:cs="微软雅黑"/>
          <w:color w:val="000000"/>
          <w:sz w:val="24"/>
          <w:shd w:val="clear" w:color="auto" w:fill="FFFFFF"/>
        </w:rPr>
        <w:t>.</w:t>
      </w:r>
      <w:r w:rsidR="00FC5D8E">
        <w:rPr>
          <w:rFonts w:ascii="宋体" w:hAnsi="宋体" w:cs="微软雅黑" w:hint="eastAsia"/>
          <w:color w:val="000000"/>
          <w:sz w:val="24"/>
          <w:shd w:val="clear" w:color="auto" w:fill="FFFFFF"/>
        </w:rPr>
        <w:t xml:space="preserve"> 四川西部医药技术转移中心</w:t>
      </w:r>
      <w:r w:rsidR="00FC5D8E">
        <w:rPr>
          <w:rFonts w:ascii="宋体" w:hAnsi="宋体" w:cs="微软雅黑"/>
          <w:color w:val="000000"/>
          <w:sz w:val="24"/>
          <w:shd w:val="clear" w:color="auto" w:fill="FFFFFF"/>
        </w:rPr>
        <w:t>组成比选小组进行评审，根据平均得分高低确定比选结果；</w:t>
      </w:r>
    </w:p>
    <w:p w14:paraId="428AE605" w14:textId="77777777" w:rsidR="00CC56D9" w:rsidRDefault="00CC56D9">
      <w:pPr>
        <w:widowControl/>
        <w:autoSpaceDE w:val="0"/>
        <w:autoSpaceDN w:val="0"/>
        <w:adjustRightInd w:val="0"/>
        <w:rPr>
          <w:rFonts w:ascii="宋体" w:hAnsi="宋体" w:cs="微软雅黑" w:hint="eastAsia"/>
          <w:color w:val="000000"/>
          <w:sz w:val="24"/>
          <w:shd w:val="clear" w:color="auto" w:fill="FFFFFF"/>
        </w:rPr>
      </w:pPr>
    </w:p>
    <w:p w14:paraId="451FDD8D" w14:textId="3624F2FF" w:rsidR="002E403C" w:rsidRDefault="00CC56D9">
      <w:pPr>
        <w:spacing w:after="150"/>
        <w:rPr>
          <w:rFonts w:ascii="宋体" w:hAnsi="宋体" w:cs="微软雅黑"/>
          <w:color w:val="000000"/>
          <w:sz w:val="24"/>
          <w:shd w:val="clear" w:color="auto" w:fill="FFFFFF"/>
        </w:rPr>
      </w:pPr>
      <w:r>
        <w:rPr>
          <w:rFonts w:ascii="宋体" w:hAnsi="宋体" w:cs="微软雅黑" w:hint="eastAsia"/>
          <w:color w:val="000000"/>
          <w:sz w:val="24"/>
          <w:shd w:val="clear" w:color="auto" w:fill="FFFFFF"/>
        </w:rPr>
        <w:t>3</w:t>
      </w:r>
      <w:r w:rsidR="00FC5D8E">
        <w:rPr>
          <w:rFonts w:ascii="宋体" w:hAnsi="宋体" w:cs="微软雅黑"/>
          <w:color w:val="000000"/>
          <w:sz w:val="24"/>
          <w:shd w:val="clear" w:color="auto" w:fill="FFFFFF"/>
        </w:rPr>
        <w:t>.根据比选结果向中选单位发送中选通知书，</w:t>
      </w:r>
      <w:r w:rsidR="00FC5D8E">
        <w:rPr>
          <w:rFonts w:ascii="宋体" w:hAnsi="宋体" w:cs="微软雅黑" w:hint="eastAsia"/>
          <w:color w:val="000000"/>
          <w:sz w:val="24"/>
          <w:shd w:val="clear" w:color="auto" w:fill="FFFFFF"/>
        </w:rPr>
        <w:t>四川西部医药技术转移中心</w:t>
      </w:r>
      <w:r w:rsidR="00FC5D8E">
        <w:rPr>
          <w:rFonts w:ascii="宋体" w:hAnsi="宋体" w:cs="微软雅黑"/>
          <w:color w:val="000000"/>
          <w:sz w:val="24"/>
          <w:shd w:val="clear" w:color="auto" w:fill="FFFFFF"/>
        </w:rPr>
        <w:t>与中选单位订立书面合同。</w:t>
      </w:r>
    </w:p>
    <w:p w14:paraId="728346E8" w14:textId="77777777" w:rsidR="002E403C" w:rsidRDefault="002E403C">
      <w:pPr>
        <w:tabs>
          <w:tab w:val="left" w:pos="312"/>
        </w:tabs>
        <w:spacing w:after="150"/>
        <w:rPr>
          <w:rFonts w:ascii="宋体" w:cs="微软雅黑"/>
          <w:color w:val="000000"/>
          <w:sz w:val="24"/>
          <w:shd w:val="clear" w:color="auto" w:fill="FFFFFF"/>
        </w:rPr>
      </w:pPr>
    </w:p>
    <w:p w14:paraId="31442692" w14:textId="77777777" w:rsidR="002E403C" w:rsidRDefault="00FC5D8E">
      <w:pPr>
        <w:numPr>
          <w:ilvl w:val="0"/>
          <w:numId w:val="1"/>
        </w:numPr>
        <w:spacing w:after="150"/>
        <w:rPr>
          <w:rFonts w:ascii="宋体" w:cs="微软雅黑"/>
          <w:b/>
          <w:color w:val="000000"/>
          <w:sz w:val="28"/>
          <w:shd w:val="clear" w:color="auto" w:fill="FFFFFF"/>
        </w:rPr>
      </w:pPr>
      <w:r>
        <w:rPr>
          <w:rFonts w:ascii="宋体" w:hAnsi="宋体" w:cs="微软雅黑" w:hint="eastAsia"/>
          <w:b/>
          <w:color w:val="000000"/>
          <w:sz w:val="28"/>
          <w:shd w:val="clear" w:color="auto" w:fill="FFFFFF"/>
        </w:rPr>
        <w:t>比选发生费用</w:t>
      </w:r>
    </w:p>
    <w:p w14:paraId="1E888549" w14:textId="77777777" w:rsidR="002E403C" w:rsidRDefault="00FC5D8E">
      <w:pPr>
        <w:spacing w:after="150"/>
        <w:ind w:firstLine="480"/>
        <w:rPr>
          <w:rFonts w:ascii="宋体" w:cs="微软雅黑"/>
          <w:color w:val="000000"/>
          <w:sz w:val="24"/>
          <w:shd w:val="clear" w:color="auto" w:fill="FFFFFF"/>
        </w:rPr>
      </w:pPr>
      <w:r>
        <w:rPr>
          <w:rFonts w:ascii="宋体" w:hAnsi="宋体" w:cs="微软雅黑" w:hint="eastAsia"/>
          <w:color w:val="000000"/>
          <w:sz w:val="24"/>
          <w:shd w:val="clear" w:color="auto" w:fill="FFFFFF"/>
        </w:rPr>
        <w:t>比选单位自行承担参加比选相关费用。无论是否中选，四川西部医药技术转移中心对上述费用不承担任何义务和责任，且不退还比选文件。</w:t>
      </w:r>
    </w:p>
    <w:p w14:paraId="766DF79D" w14:textId="77777777" w:rsidR="002E403C" w:rsidRDefault="002E403C">
      <w:pPr>
        <w:spacing w:after="150"/>
        <w:ind w:firstLine="480"/>
        <w:rPr>
          <w:rFonts w:ascii="宋体" w:cs="微软雅黑"/>
          <w:color w:val="000000"/>
          <w:sz w:val="24"/>
          <w:shd w:val="clear" w:color="auto" w:fill="FFFFFF"/>
        </w:rPr>
      </w:pPr>
    </w:p>
    <w:p w14:paraId="73C147C8" w14:textId="77777777" w:rsidR="002E403C" w:rsidRDefault="00FC5D8E">
      <w:pPr>
        <w:numPr>
          <w:ilvl w:val="0"/>
          <w:numId w:val="1"/>
        </w:numPr>
        <w:spacing w:after="150"/>
        <w:rPr>
          <w:rFonts w:ascii="宋体" w:cs="微软雅黑"/>
          <w:b/>
          <w:color w:val="000000"/>
          <w:sz w:val="28"/>
          <w:shd w:val="clear" w:color="auto" w:fill="FFFFFF"/>
        </w:rPr>
      </w:pPr>
      <w:r>
        <w:rPr>
          <w:rFonts w:ascii="宋体" w:hAnsi="宋体" w:cs="微软雅黑" w:hint="eastAsia"/>
          <w:b/>
          <w:color w:val="000000"/>
          <w:sz w:val="28"/>
          <w:shd w:val="clear" w:color="auto" w:fill="FFFFFF"/>
        </w:rPr>
        <w:t>中选履约</w:t>
      </w:r>
    </w:p>
    <w:p w14:paraId="58EBA656" w14:textId="77777777" w:rsidR="002E403C" w:rsidRDefault="00FC5D8E">
      <w:pPr>
        <w:spacing w:after="150"/>
        <w:ind w:firstLine="480"/>
        <w:rPr>
          <w:rFonts w:ascii="宋体" w:cs="微软雅黑"/>
          <w:color w:val="000000"/>
          <w:sz w:val="24"/>
          <w:shd w:val="clear" w:color="auto" w:fill="FFFFFF"/>
        </w:rPr>
      </w:pPr>
      <w:r>
        <w:rPr>
          <w:rFonts w:ascii="宋体" w:hAnsi="宋体" w:cs="微软雅黑" w:hint="eastAsia"/>
          <w:color w:val="000000"/>
          <w:sz w:val="24"/>
          <w:shd w:val="clear" w:color="auto" w:fill="FFFFFF"/>
        </w:rPr>
        <w:t>中选单位因特殊原因弃权或在合同签订后中途无法完成服务的，应出具书面情况说明，造成损失的，依法追究其责任。四川西部医药技术转移中心将按本次比选分数从高到低顺延确定中选单位或重新举行比选。</w:t>
      </w:r>
    </w:p>
    <w:p w14:paraId="6359139F" w14:textId="77777777" w:rsidR="002E403C" w:rsidRDefault="002E403C">
      <w:pPr>
        <w:spacing w:after="150"/>
        <w:ind w:firstLine="480"/>
        <w:rPr>
          <w:rFonts w:ascii="宋体" w:cs="微软雅黑"/>
          <w:color w:val="000000"/>
          <w:sz w:val="24"/>
          <w:shd w:val="clear" w:color="auto" w:fill="FFFFFF"/>
        </w:rPr>
      </w:pPr>
    </w:p>
    <w:p w14:paraId="6B52A78E" w14:textId="4FBC974C" w:rsidR="002E403C" w:rsidRDefault="00494F8D">
      <w:pPr>
        <w:numPr>
          <w:ilvl w:val="0"/>
          <w:numId w:val="1"/>
        </w:numPr>
        <w:spacing w:after="150"/>
        <w:rPr>
          <w:rFonts w:ascii="宋体" w:cs="微软雅黑"/>
          <w:b/>
          <w:color w:val="000000"/>
          <w:sz w:val="28"/>
          <w:shd w:val="clear" w:color="auto" w:fill="FFFFFF"/>
        </w:rPr>
      </w:pPr>
      <w:r>
        <w:rPr>
          <w:rFonts w:ascii="宋体" w:hAnsi="宋体" w:cs="微软雅黑" w:hint="eastAsia"/>
          <w:b/>
          <w:color w:val="000000"/>
          <w:sz w:val="28"/>
          <w:shd w:val="clear" w:color="auto" w:fill="FFFFFF"/>
        </w:rPr>
        <w:lastRenderedPageBreak/>
        <w:t>联系方式</w:t>
      </w:r>
    </w:p>
    <w:p w14:paraId="5CF2E8E5" w14:textId="2B6AF669" w:rsidR="002E403C" w:rsidRDefault="00494F8D">
      <w:pPr>
        <w:spacing w:after="150"/>
        <w:rPr>
          <w:rFonts w:ascii="宋体" w:cs="微软雅黑"/>
          <w:color w:val="000000"/>
          <w:sz w:val="24"/>
          <w:shd w:val="clear" w:color="auto" w:fill="FFFFFF"/>
        </w:rPr>
      </w:pPr>
      <w:r>
        <w:rPr>
          <w:rFonts w:ascii="宋体" w:hAnsi="宋体" w:cs="微软雅黑" w:hint="eastAsia"/>
          <w:color w:val="000000"/>
          <w:sz w:val="24"/>
          <w:shd w:val="clear" w:color="auto" w:fill="FFFFFF"/>
        </w:rPr>
        <w:t>联系人：吴老师</w:t>
      </w:r>
    </w:p>
    <w:p w14:paraId="6DDD9233" w14:textId="77777777" w:rsidR="002E403C" w:rsidRDefault="00FC5D8E">
      <w:pPr>
        <w:spacing w:after="150"/>
        <w:rPr>
          <w:rFonts w:ascii="宋体" w:cs="微软雅黑"/>
          <w:color w:val="000000"/>
          <w:sz w:val="24"/>
          <w:shd w:val="clear" w:color="auto" w:fill="FFFFFF"/>
        </w:rPr>
      </w:pPr>
      <w:r>
        <w:rPr>
          <w:rFonts w:ascii="宋体" w:hAnsi="宋体" w:cs="微软雅黑" w:hint="eastAsia"/>
          <w:color w:val="000000"/>
          <w:sz w:val="24"/>
          <w:shd w:val="clear" w:color="auto" w:fill="FFFFFF"/>
        </w:rPr>
        <w:t>联系电话：028-85422958</w:t>
      </w:r>
    </w:p>
    <w:p w14:paraId="683E95C7" w14:textId="77777777" w:rsidR="002E403C" w:rsidRDefault="00FC5D8E">
      <w:pPr>
        <w:spacing w:after="150"/>
        <w:rPr>
          <w:rFonts w:ascii="宋体" w:cs="微软雅黑"/>
          <w:color w:val="000000"/>
          <w:sz w:val="24"/>
          <w:shd w:val="clear" w:color="auto" w:fill="FFFFFF"/>
        </w:rPr>
      </w:pPr>
      <w:r>
        <w:rPr>
          <w:rFonts w:ascii="宋体" w:hAnsi="宋体" w:cs="微软雅黑" w:hint="eastAsia"/>
          <w:color w:val="000000"/>
          <w:sz w:val="24"/>
          <w:shd w:val="clear" w:color="auto" w:fill="FFFFFF"/>
        </w:rPr>
        <w:t>传真：028-85423253</w:t>
      </w:r>
    </w:p>
    <w:p w14:paraId="4404D8D2" w14:textId="77777777" w:rsidR="002E403C" w:rsidRDefault="00FC5D8E">
      <w:pPr>
        <w:spacing w:after="150"/>
        <w:rPr>
          <w:rFonts w:ascii="宋体" w:cs="微软雅黑"/>
          <w:color w:val="FF0000"/>
          <w:sz w:val="24"/>
          <w:shd w:val="clear" w:color="auto" w:fill="FFFFFF"/>
        </w:rPr>
      </w:pPr>
      <w:r>
        <w:rPr>
          <w:rFonts w:ascii="宋体" w:hAnsi="宋体" w:cs="微软雅黑" w:hint="eastAsia"/>
          <w:color w:val="000000"/>
          <w:sz w:val="24"/>
          <w:shd w:val="clear" w:color="auto" w:fill="FFFFFF"/>
        </w:rPr>
        <w:t>邮箱：HIC_HXPM@163.com</w:t>
      </w:r>
    </w:p>
    <w:p w14:paraId="08FECEDA" w14:textId="77777777" w:rsidR="002E403C" w:rsidRDefault="00FC5D8E">
      <w:pPr>
        <w:numPr>
          <w:ilvl w:val="0"/>
          <w:numId w:val="1"/>
        </w:numPr>
        <w:spacing w:after="150"/>
        <w:rPr>
          <w:rFonts w:ascii="宋体" w:cs="微软雅黑"/>
          <w:b/>
          <w:color w:val="000000"/>
          <w:sz w:val="28"/>
          <w:shd w:val="clear" w:color="auto" w:fill="FFFFFF"/>
        </w:rPr>
      </w:pPr>
      <w:r>
        <w:rPr>
          <w:rFonts w:ascii="宋体" w:hAnsi="宋体" w:cs="微软雅黑" w:hint="eastAsia"/>
          <w:b/>
          <w:color w:val="000000"/>
          <w:sz w:val="28"/>
          <w:shd w:val="clear" w:color="auto" w:fill="FFFFFF"/>
        </w:rPr>
        <w:t>解释</w:t>
      </w:r>
    </w:p>
    <w:p w14:paraId="32523D84" w14:textId="77777777" w:rsidR="002E403C" w:rsidRDefault="00FC5D8E">
      <w:pPr>
        <w:spacing w:after="150"/>
        <w:rPr>
          <w:rFonts w:ascii="宋体" w:cs="微软雅黑"/>
          <w:color w:val="000000"/>
          <w:sz w:val="24"/>
          <w:shd w:val="clear" w:color="auto" w:fill="FFFFFF"/>
        </w:rPr>
      </w:pPr>
      <w:r>
        <w:rPr>
          <w:rFonts w:ascii="宋体" w:hAnsi="宋体" w:cs="微软雅黑" w:hint="eastAsia"/>
          <w:color w:val="000000"/>
          <w:sz w:val="24"/>
          <w:shd w:val="clear" w:color="auto" w:fill="FFFFFF"/>
        </w:rPr>
        <w:t>本比选方案由四川西部医药技术转移中心负责解释。</w:t>
      </w:r>
    </w:p>
    <w:p w14:paraId="180EACE6" w14:textId="77777777" w:rsidR="002E403C" w:rsidRDefault="00FC5D8E">
      <w:pPr>
        <w:spacing w:after="150"/>
        <w:rPr>
          <w:rFonts w:ascii="宋体" w:cs="微软雅黑"/>
          <w:color w:val="000000"/>
          <w:sz w:val="24"/>
          <w:shd w:val="clear" w:color="auto" w:fill="FFFFFF"/>
        </w:rPr>
      </w:pPr>
      <w:r>
        <w:rPr>
          <w:rFonts w:ascii="宋体" w:cs="微软雅黑"/>
          <w:color w:val="000000"/>
          <w:sz w:val="24"/>
          <w:shd w:val="clear" w:color="auto" w:fill="FFFFFF"/>
        </w:rPr>
        <w:br w:type="page"/>
      </w:r>
    </w:p>
    <w:p w14:paraId="060BB306" w14:textId="77777777" w:rsidR="002E403C" w:rsidRDefault="00FC5D8E">
      <w:pPr>
        <w:autoSpaceDN w:val="0"/>
        <w:spacing w:after="150"/>
        <w:rPr>
          <w:rFonts w:ascii="宋体" w:cs="黑体"/>
          <w:bCs/>
          <w:sz w:val="24"/>
        </w:rPr>
      </w:pPr>
      <w:r>
        <w:rPr>
          <w:rFonts w:ascii="宋体" w:hAnsi="宋体" w:cs="黑体" w:hint="eastAsia"/>
          <w:bCs/>
          <w:sz w:val="24"/>
        </w:rPr>
        <w:lastRenderedPageBreak/>
        <w:t>附件</w:t>
      </w:r>
      <w:r>
        <w:rPr>
          <w:rFonts w:ascii="宋体" w:hAnsi="宋体" w:cs="黑体"/>
          <w:bCs/>
          <w:sz w:val="24"/>
        </w:rPr>
        <w:t>1</w:t>
      </w:r>
    </w:p>
    <w:p w14:paraId="6245C8A9" w14:textId="4C6E4219" w:rsidR="002E403C" w:rsidRDefault="00FC5D8E" w:rsidP="008231A5">
      <w:pPr>
        <w:autoSpaceDN w:val="0"/>
        <w:spacing w:after="150"/>
        <w:jc w:val="center"/>
        <w:rPr>
          <w:rFonts w:ascii="宋体" w:cs="Arial"/>
          <w:b/>
          <w:color w:val="000000"/>
          <w:sz w:val="32"/>
        </w:rPr>
      </w:pPr>
      <w:r>
        <w:rPr>
          <w:rFonts w:ascii="宋体" w:hAnsi="宋体" w:cs="Arial" w:hint="eastAsia"/>
          <w:b/>
          <w:color w:val="000000"/>
          <w:sz w:val="32"/>
        </w:rPr>
        <w:t>2018第四届</w:t>
      </w:r>
      <w:r w:rsidR="00AA0201">
        <w:rPr>
          <w:rFonts w:ascii="宋体" w:hAnsi="宋体" w:cs="Arial"/>
          <w:b/>
          <w:color w:val="000000"/>
          <w:sz w:val="32"/>
        </w:rPr>
        <w:t>成都精准医学国际论坛</w:t>
      </w:r>
      <w:r>
        <w:rPr>
          <w:rStyle w:val="a6"/>
          <w:rFonts w:ascii="宋体" w:hAnsi="宋体" w:cs="仿宋" w:hint="eastAsia"/>
          <w:color w:val="000000"/>
          <w:sz w:val="32"/>
          <w:szCs w:val="24"/>
        </w:rPr>
        <w:t>比选</w:t>
      </w:r>
      <w:r>
        <w:rPr>
          <w:rFonts w:ascii="宋体" w:hAnsi="宋体" w:cs="Arial" w:hint="eastAsia"/>
          <w:b/>
          <w:color w:val="000000"/>
          <w:sz w:val="32"/>
        </w:rPr>
        <w:t>报名表</w:t>
      </w:r>
    </w:p>
    <w:tbl>
      <w:tblPr>
        <w:tblW w:w="8979" w:type="dxa"/>
        <w:jc w:val="center"/>
        <w:tblCellSpacing w:w="0" w:type="dxa"/>
        <w:tblBorders>
          <w:top w:val="outset" w:sz="6" w:space="0" w:color="666666"/>
          <w:left w:val="outset" w:sz="6" w:space="0" w:color="666666"/>
          <w:bottom w:val="outset" w:sz="6" w:space="0" w:color="666666"/>
          <w:right w:val="outset" w:sz="6" w:space="0" w:color="666666"/>
        </w:tblBorders>
        <w:tblLayout w:type="fixed"/>
        <w:tblCellMar>
          <w:left w:w="113" w:type="dxa"/>
          <w:right w:w="113" w:type="dxa"/>
        </w:tblCellMar>
        <w:tblLook w:val="04A0" w:firstRow="1" w:lastRow="0" w:firstColumn="1" w:lastColumn="0" w:noHBand="0" w:noVBand="1"/>
      </w:tblPr>
      <w:tblGrid>
        <w:gridCol w:w="1327"/>
        <w:gridCol w:w="1483"/>
        <w:gridCol w:w="3060"/>
        <w:gridCol w:w="3109"/>
      </w:tblGrid>
      <w:tr w:rsidR="002E403C" w14:paraId="09927F46" w14:textId="77777777">
        <w:trPr>
          <w:trHeight w:val="927"/>
          <w:tblCellSpacing w:w="0" w:type="dxa"/>
          <w:jc w:val="center"/>
        </w:trPr>
        <w:tc>
          <w:tcPr>
            <w:tcW w:w="8979" w:type="dxa"/>
            <w:gridSpan w:val="4"/>
            <w:tcBorders>
              <w:top w:val="outset" w:sz="4" w:space="0" w:color="auto"/>
              <w:left w:val="outset" w:sz="4" w:space="0" w:color="auto"/>
              <w:bottom w:val="outset" w:sz="4" w:space="0" w:color="auto"/>
              <w:right w:val="outset" w:sz="4" w:space="0" w:color="auto"/>
            </w:tcBorders>
          </w:tcPr>
          <w:p w14:paraId="2A2FDF33" w14:textId="77777777" w:rsidR="002E403C" w:rsidRDefault="00FC5D8E">
            <w:pPr>
              <w:spacing w:before="225" w:after="150"/>
              <w:jc w:val="left"/>
              <w:rPr>
                <w:rFonts w:ascii="宋体"/>
                <w:kern w:val="0"/>
                <w:sz w:val="24"/>
              </w:rPr>
            </w:pPr>
            <w:r>
              <w:rPr>
                <w:rFonts w:ascii="宋体" w:hAnsi="宋体" w:hint="eastAsia"/>
                <w:kern w:val="0"/>
                <w:sz w:val="24"/>
              </w:rPr>
              <w:t>应征比选序号（此项由</w:t>
            </w:r>
            <w:r>
              <w:rPr>
                <w:rFonts w:ascii="宋体" w:hAnsi="宋体" w:cs="微软雅黑" w:hint="eastAsia"/>
                <w:color w:val="000000"/>
                <w:sz w:val="24"/>
                <w:shd w:val="clear" w:color="auto" w:fill="FFFFFF"/>
              </w:rPr>
              <w:t>四川西部医药技术转移中心</w:t>
            </w:r>
            <w:r>
              <w:rPr>
                <w:rFonts w:ascii="宋体" w:hAnsi="宋体" w:hint="eastAsia"/>
                <w:kern w:val="0"/>
                <w:sz w:val="24"/>
              </w:rPr>
              <w:t>填写）：</w:t>
            </w:r>
            <w:r>
              <w:rPr>
                <w:rFonts w:ascii="宋体" w:hAnsi="宋体"/>
                <w:kern w:val="0"/>
                <w:sz w:val="24"/>
              </w:rPr>
              <w:t xml:space="preserve"> </w:t>
            </w:r>
          </w:p>
        </w:tc>
      </w:tr>
      <w:tr w:rsidR="002E403C" w14:paraId="4ECCF0BD" w14:textId="77777777">
        <w:trPr>
          <w:tblCellSpacing w:w="0" w:type="dxa"/>
          <w:jc w:val="center"/>
        </w:trPr>
        <w:tc>
          <w:tcPr>
            <w:tcW w:w="8979" w:type="dxa"/>
            <w:gridSpan w:val="4"/>
            <w:tcBorders>
              <w:top w:val="outset" w:sz="4" w:space="0" w:color="auto"/>
              <w:left w:val="outset" w:sz="4" w:space="0" w:color="auto"/>
              <w:bottom w:val="outset" w:sz="4" w:space="0" w:color="auto"/>
              <w:right w:val="outset" w:sz="4" w:space="0" w:color="auto"/>
            </w:tcBorders>
          </w:tcPr>
          <w:p w14:paraId="54294871" w14:textId="77777777" w:rsidR="002E403C" w:rsidRDefault="00FC5D8E">
            <w:pPr>
              <w:spacing w:before="225" w:after="150"/>
              <w:jc w:val="left"/>
              <w:rPr>
                <w:rFonts w:ascii="宋体"/>
                <w:kern w:val="0"/>
                <w:sz w:val="24"/>
              </w:rPr>
            </w:pPr>
            <w:r>
              <w:rPr>
                <w:rFonts w:ascii="宋体" w:hAnsi="宋体" w:hint="eastAsia"/>
                <w:kern w:val="0"/>
                <w:sz w:val="24"/>
              </w:rPr>
              <w:t>比选单位名称：</w:t>
            </w:r>
            <w:r>
              <w:rPr>
                <w:rFonts w:ascii="宋体"/>
                <w:kern w:val="0"/>
                <w:sz w:val="24"/>
              </w:rPr>
              <w:t xml:space="preserve"> </w:t>
            </w:r>
          </w:p>
        </w:tc>
      </w:tr>
      <w:tr w:rsidR="002E403C" w14:paraId="31B36FA6" w14:textId="77777777">
        <w:trPr>
          <w:tblCellSpacing w:w="0" w:type="dxa"/>
          <w:jc w:val="center"/>
        </w:trPr>
        <w:tc>
          <w:tcPr>
            <w:tcW w:w="2810" w:type="dxa"/>
            <w:gridSpan w:val="2"/>
            <w:tcBorders>
              <w:top w:val="outset" w:sz="4" w:space="0" w:color="auto"/>
              <w:left w:val="outset" w:sz="4" w:space="0" w:color="auto"/>
              <w:bottom w:val="outset" w:sz="4" w:space="0" w:color="auto"/>
              <w:right w:val="outset" w:sz="4" w:space="0" w:color="auto"/>
            </w:tcBorders>
          </w:tcPr>
          <w:p w14:paraId="273C6CC3" w14:textId="77777777" w:rsidR="002E403C" w:rsidRDefault="00FC5D8E">
            <w:pPr>
              <w:spacing w:before="225" w:after="150"/>
              <w:jc w:val="left"/>
              <w:rPr>
                <w:rFonts w:ascii="宋体"/>
                <w:kern w:val="0"/>
                <w:sz w:val="24"/>
              </w:rPr>
            </w:pPr>
            <w:r>
              <w:rPr>
                <w:rFonts w:ascii="宋体" w:hAnsi="宋体" w:hint="eastAsia"/>
                <w:kern w:val="0"/>
                <w:sz w:val="24"/>
              </w:rPr>
              <w:t>单位性质：</w:t>
            </w:r>
          </w:p>
        </w:tc>
        <w:tc>
          <w:tcPr>
            <w:tcW w:w="6169" w:type="dxa"/>
            <w:gridSpan w:val="2"/>
            <w:tcBorders>
              <w:top w:val="outset" w:sz="4" w:space="0" w:color="auto"/>
              <w:left w:val="outset" w:sz="4" w:space="0" w:color="auto"/>
              <w:bottom w:val="outset" w:sz="4" w:space="0" w:color="auto"/>
              <w:right w:val="outset" w:sz="4" w:space="0" w:color="auto"/>
            </w:tcBorders>
          </w:tcPr>
          <w:p w14:paraId="5425301B" w14:textId="77777777" w:rsidR="002E403C" w:rsidRDefault="00FC5D8E">
            <w:pPr>
              <w:spacing w:before="225" w:after="150"/>
              <w:jc w:val="left"/>
              <w:rPr>
                <w:rFonts w:ascii="宋体"/>
                <w:kern w:val="0"/>
                <w:sz w:val="24"/>
              </w:rPr>
            </w:pPr>
            <w:r>
              <w:rPr>
                <w:rFonts w:ascii="宋体" w:hAnsi="宋体" w:hint="eastAsia"/>
                <w:kern w:val="0"/>
                <w:sz w:val="24"/>
              </w:rPr>
              <w:t>通讯地址：</w:t>
            </w:r>
            <w:r>
              <w:rPr>
                <w:rFonts w:ascii="宋体"/>
                <w:kern w:val="0"/>
                <w:sz w:val="24"/>
              </w:rPr>
              <w:t xml:space="preserve"> </w:t>
            </w:r>
          </w:p>
        </w:tc>
      </w:tr>
      <w:tr w:rsidR="002E403C" w14:paraId="6EF6F243" w14:textId="77777777">
        <w:trPr>
          <w:tblCellSpacing w:w="0" w:type="dxa"/>
          <w:jc w:val="center"/>
        </w:trPr>
        <w:tc>
          <w:tcPr>
            <w:tcW w:w="2810" w:type="dxa"/>
            <w:gridSpan w:val="2"/>
            <w:tcBorders>
              <w:top w:val="outset" w:sz="4" w:space="0" w:color="auto"/>
              <w:left w:val="outset" w:sz="4" w:space="0" w:color="auto"/>
              <w:bottom w:val="outset" w:sz="4" w:space="0" w:color="auto"/>
              <w:right w:val="outset" w:sz="4" w:space="0" w:color="auto"/>
            </w:tcBorders>
          </w:tcPr>
          <w:p w14:paraId="4BCF061A" w14:textId="77777777" w:rsidR="002E403C" w:rsidRDefault="00FC5D8E">
            <w:pPr>
              <w:spacing w:before="225" w:after="150"/>
              <w:jc w:val="left"/>
              <w:rPr>
                <w:rFonts w:ascii="宋体"/>
                <w:kern w:val="0"/>
                <w:sz w:val="24"/>
              </w:rPr>
            </w:pPr>
            <w:r>
              <w:rPr>
                <w:rFonts w:ascii="宋体" w:hAnsi="宋体" w:hint="eastAsia"/>
                <w:kern w:val="0"/>
                <w:sz w:val="24"/>
              </w:rPr>
              <w:t>联系人：</w:t>
            </w:r>
            <w:r>
              <w:rPr>
                <w:rFonts w:ascii="宋体"/>
                <w:kern w:val="0"/>
                <w:sz w:val="24"/>
              </w:rPr>
              <w:t xml:space="preserve"> </w:t>
            </w:r>
          </w:p>
        </w:tc>
        <w:tc>
          <w:tcPr>
            <w:tcW w:w="3060" w:type="dxa"/>
            <w:tcBorders>
              <w:top w:val="outset" w:sz="4" w:space="0" w:color="auto"/>
              <w:left w:val="outset" w:sz="4" w:space="0" w:color="auto"/>
              <w:bottom w:val="outset" w:sz="4" w:space="0" w:color="auto"/>
              <w:right w:val="outset" w:sz="4" w:space="0" w:color="auto"/>
            </w:tcBorders>
          </w:tcPr>
          <w:p w14:paraId="6029E245" w14:textId="77777777" w:rsidR="002E403C" w:rsidRDefault="00FC5D8E">
            <w:pPr>
              <w:spacing w:before="225" w:after="150"/>
              <w:jc w:val="left"/>
              <w:rPr>
                <w:rFonts w:ascii="宋体"/>
                <w:kern w:val="0"/>
                <w:sz w:val="24"/>
              </w:rPr>
            </w:pPr>
            <w:r>
              <w:rPr>
                <w:rFonts w:ascii="宋体" w:hAnsi="宋体" w:hint="eastAsia"/>
                <w:kern w:val="0"/>
                <w:sz w:val="24"/>
              </w:rPr>
              <w:t>电话：</w:t>
            </w:r>
          </w:p>
        </w:tc>
        <w:tc>
          <w:tcPr>
            <w:tcW w:w="3109" w:type="dxa"/>
            <w:tcBorders>
              <w:top w:val="outset" w:sz="4" w:space="0" w:color="auto"/>
              <w:left w:val="outset" w:sz="4" w:space="0" w:color="auto"/>
              <w:bottom w:val="outset" w:sz="4" w:space="0" w:color="auto"/>
              <w:right w:val="outset" w:sz="4" w:space="0" w:color="auto"/>
            </w:tcBorders>
          </w:tcPr>
          <w:p w14:paraId="41DA4E34" w14:textId="77777777" w:rsidR="002E403C" w:rsidRDefault="00FC5D8E">
            <w:pPr>
              <w:spacing w:before="225" w:after="150"/>
              <w:jc w:val="left"/>
              <w:rPr>
                <w:rFonts w:ascii="宋体"/>
                <w:kern w:val="0"/>
                <w:sz w:val="24"/>
              </w:rPr>
            </w:pPr>
            <w:r>
              <w:rPr>
                <w:rFonts w:ascii="宋体" w:hAnsi="宋体" w:hint="eastAsia"/>
                <w:kern w:val="0"/>
                <w:sz w:val="24"/>
              </w:rPr>
              <w:t>传真：</w:t>
            </w:r>
          </w:p>
        </w:tc>
      </w:tr>
      <w:tr w:rsidR="002E403C" w14:paraId="6C56B235" w14:textId="77777777">
        <w:trPr>
          <w:trHeight w:val="897"/>
          <w:tblCellSpacing w:w="0" w:type="dxa"/>
          <w:jc w:val="center"/>
        </w:trPr>
        <w:tc>
          <w:tcPr>
            <w:tcW w:w="1327" w:type="dxa"/>
            <w:tcBorders>
              <w:top w:val="outset" w:sz="4" w:space="0" w:color="auto"/>
              <w:left w:val="outset" w:sz="4" w:space="0" w:color="auto"/>
              <w:bottom w:val="outset" w:sz="4" w:space="0" w:color="auto"/>
              <w:right w:val="outset" w:sz="4" w:space="0" w:color="auto"/>
            </w:tcBorders>
            <w:vAlign w:val="center"/>
          </w:tcPr>
          <w:p w14:paraId="12B8D839" w14:textId="77777777" w:rsidR="002E403C" w:rsidRDefault="00FC5D8E">
            <w:pPr>
              <w:spacing w:before="225" w:after="150"/>
              <w:jc w:val="center"/>
              <w:rPr>
                <w:rFonts w:ascii="宋体"/>
                <w:kern w:val="0"/>
                <w:sz w:val="24"/>
              </w:rPr>
            </w:pPr>
            <w:r>
              <w:rPr>
                <w:rFonts w:ascii="宋体" w:hAnsi="宋体" w:hint="eastAsia"/>
                <w:kern w:val="0"/>
                <w:sz w:val="24"/>
              </w:rPr>
              <w:t>比选项目</w:t>
            </w:r>
          </w:p>
        </w:tc>
        <w:tc>
          <w:tcPr>
            <w:tcW w:w="7652" w:type="dxa"/>
            <w:gridSpan w:val="3"/>
            <w:tcBorders>
              <w:top w:val="outset" w:sz="4" w:space="0" w:color="auto"/>
              <w:left w:val="outset" w:sz="4" w:space="0" w:color="auto"/>
              <w:bottom w:val="outset" w:sz="4" w:space="0" w:color="auto"/>
              <w:right w:val="outset" w:sz="4" w:space="0" w:color="auto"/>
            </w:tcBorders>
            <w:vAlign w:val="center"/>
          </w:tcPr>
          <w:p w14:paraId="584BBB20" w14:textId="77777777" w:rsidR="002E403C" w:rsidRDefault="002E403C">
            <w:pPr>
              <w:spacing w:before="225" w:after="150"/>
              <w:rPr>
                <w:rFonts w:ascii="宋体"/>
                <w:kern w:val="0"/>
                <w:sz w:val="24"/>
              </w:rPr>
            </w:pPr>
          </w:p>
        </w:tc>
      </w:tr>
      <w:tr w:rsidR="002E403C" w14:paraId="10D3CC63" w14:textId="77777777" w:rsidTr="00B27987">
        <w:trPr>
          <w:trHeight w:val="1694"/>
          <w:tblCellSpacing w:w="0" w:type="dxa"/>
          <w:jc w:val="center"/>
        </w:trPr>
        <w:tc>
          <w:tcPr>
            <w:tcW w:w="8979" w:type="dxa"/>
            <w:gridSpan w:val="4"/>
            <w:tcBorders>
              <w:top w:val="outset" w:sz="4" w:space="0" w:color="auto"/>
              <w:left w:val="outset" w:sz="4" w:space="0" w:color="auto"/>
              <w:bottom w:val="outset" w:sz="4" w:space="0" w:color="auto"/>
              <w:right w:val="outset" w:sz="4" w:space="0" w:color="auto"/>
            </w:tcBorders>
          </w:tcPr>
          <w:p w14:paraId="54FF978F" w14:textId="77777777" w:rsidR="002E403C" w:rsidRDefault="00FC5D8E">
            <w:pPr>
              <w:spacing w:before="225" w:after="150"/>
              <w:jc w:val="left"/>
              <w:rPr>
                <w:rFonts w:ascii="宋体"/>
                <w:kern w:val="0"/>
                <w:sz w:val="24"/>
              </w:rPr>
            </w:pPr>
            <w:r>
              <w:rPr>
                <w:rFonts w:ascii="宋体" w:hAnsi="宋体" w:hint="eastAsia"/>
                <w:kern w:val="0"/>
                <w:sz w:val="24"/>
              </w:rPr>
              <w:t>应征材料内含文件：</w:t>
            </w:r>
          </w:p>
          <w:p w14:paraId="274B5A4C" w14:textId="67CDCE0A" w:rsidR="002E403C" w:rsidRDefault="00FC5D8E">
            <w:pPr>
              <w:spacing w:before="225" w:after="150"/>
              <w:jc w:val="left"/>
              <w:rPr>
                <w:rFonts w:ascii="宋体"/>
                <w:kern w:val="0"/>
                <w:sz w:val="24"/>
              </w:rPr>
            </w:pPr>
            <w:r>
              <w:rPr>
                <w:rFonts w:ascii="宋体" w:hAnsi="宋体" w:hint="eastAsia"/>
                <w:kern w:val="0"/>
                <w:sz w:val="24"/>
              </w:rPr>
              <w:t>·营业执照和税务登记证复印件</w:t>
            </w:r>
            <w:r>
              <w:rPr>
                <w:rFonts w:ascii="宋体" w:hAnsi="宋体"/>
                <w:kern w:val="0"/>
                <w:sz w:val="24"/>
              </w:rPr>
              <w:t xml:space="preserve">         </w:t>
            </w:r>
            <w:r>
              <w:rPr>
                <w:rFonts w:ascii="宋体" w:hAnsi="宋体" w:hint="eastAsia"/>
                <w:kern w:val="0"/>
                <w:sz w:val="24"/>
              </w:rPr>
              <w:t>·单位简介（</w:t>
            </w:r>
            <w:r>
              <w:rPr>
                <w:rFonts w:ascii="宋体" w:hAnsi="宋体"/>
                <w:kern w:val="0"/>
                <w:sz w:val="24"/>
              </w:rPr>
              <w:t>300-800</w:t>
            </w:r>
            <w:r>
              <w:rPr>
                <w:rFonts w:ascii="宋体" w:hAnsi="宋体" w:hint="eastAsia"/>
                <w:kern w:val="0"/>
                <w:sz w:val="24"/>
              </w:rPr>
              <w:t>字）</w:t>
            </w:r>
          </w:p>
        </w:tc>
      </w:tr>
      <w:tr w:rsidR="002E403C" w14:paraId="2DA0C655" w14:textId="77777777">
        <w:trPr>
          <w:tblCellSpacing w:w="0" w:type="dxa"/>
          <w:jc w:val="center"/>
        </w:trPr>
        <w:tc>
          <w:tcPr>
            <w:tcW w:w="8979" w:type="dxa"/>
            <w:gridSpan w:val="4"/>
            <w:tcBorders>
              <w:top w:val="outset" w:sz="4" w:space="0" w:color="auto"/>
              <w:left w:val="outset" w:sz="4" w:space="0" w:color="auto"/>
              <w:bottom w:val="outset" w:sz="4" w:space="0" w:color="auto"/>
              <w:right w:val="outset" w:sz="4" w:space="0" w:color="auto"/>
            </w:tcBorders>
          </w:tcPr>
          <w:p w14:paraId="28549CFA" w14:textId="0CD707A3" w:rsidR="002E403C" w:rsidRDefault="00FC5D8E">
            <w:pPr>
              <w:pStyle w:val="a5"/>
              <w:shd w:val="clear" w:color="auto" w:fill="FFFFFF"/>
              <w:adjustRightInd w:val="0"/>
              <w:spacing w:before="0" w:beforeAutospacing="0" w:after="150" w:afterAutospacing="0"/>
              <w:jc w:val="both"/>
              <w:rPr>
                <w:rFonts w:hAnsi="宋体" w:cs="Arial"/>
                <w:bCs/>
                <w:color w:val="000000"/>
                <w:sz w:val="24"/>
                <w:szCs w:val="24"/>
              </w:rPr>
            </w:pPr>
            <w:r>
              <w:rPr>
                <w:rFonts w:hAnsi="宋体"/>
                <w:sz w:val="24"/>
                <w:szCs w:val="24"/>
              </w:rPr>
              <w:t xml:space="preserve">    </w:t>
            </w:r>
            <w:r>
              <w:rPr>
                <w:rFonts w:hAnsi="宋体" w:cs="仿宋" w:hint="eastAsia"/>
                <w:sz w:val="24"/>
                <w:szCs w:val="24"/>
              </w:rPr>
              <w:t>本单位自愿接受“2018第四届</w:t>
            </w:r>
            <w:r w:rsidR="00AA0201">
              <w:rPr>
                <w:rFonts w:hAnsi="宋体" w:cs="仿宋"/>
                <w:sz w:val="24"/>
                <w:szCs w:val="24"/>
              </w:rPr>
              <w:t>成都精准医学国际论坛</w:t>
            </w:r>
            <w:r>
              <w:rPr>
                <w:rFonts w:hAnsi="宋体" w:cs="仿宋" w:hint="eastAsia"/>
                <w:sz w:val="24"/>
                <w:szCs w:val="24"/>
              </w:rPr>
              <w:t>会议服务项目比选方案”的有关要求，参与比选工作，并保证所填事项及所提交资料均全部真实、有效。</w:t>
            </w:r>
          </w:p>
          <w:p w14:paraId="5116E056" w14:textId="77777777" w:rsidR="002E403C" w:rsidRDefault="00FC5D8E">
            <w:pPr>
              <w:pStyle w:val="a5"/>
              <w:shd w:val="clear" w:color="auto" w:fill="FFFFFF"/>
              <w:adjustRightInd w:val="0"/>
              <w:spacing w:before="0" w:beforeAutospacing="0" w:after="150" w:afterAutospacing="0"/>
              <w:ind w:firstLine="435"/>
              <w:jc w:val="both"/>
              <w:rPr>
                <w:rFonts w:hAnsi="宋体" w:cs="仿宋"/>
                <w:sz w:val="24"/>
                <w:szCs w:val="24"/>
              </w:rPr>
            </w:pPr>
            <w:r>
              <w:rPr>
                <w:rFonts w:hAnsi="宋体" w:cs="仿宋" w:hint="eastAsia"/>
                <w:sz w:val="24"/>
                <w:szCs w:val="24"/>
              </w:rPr>
              <w:t>法人签名（盖章）：</w:t>
            </w:r>
            <w:r>
              <w:rPr>
                <w:rFonts w:hAnsi="宋体" w:cs="仿宋"/>
                <w:sz w:val="24"/>
                <w:szCs w:val="24"/>
              </w:rPr>
              <w:t xml:space="preserve"> </w:t>
            </w:r>
          </w:p>
          <w:p w14:paraId="75A921F3" w14:textId="77777777" w:rsidR="002E403C" w:rsidRDefault="002E403C">
            <w:pPr>
              <w:pStyle w:val="a5"/>
              <w:shd w:val="clear" w:color="auto" w:fill="FFFFFF"/>
              <w:adjustRightInd w:val="0"/>
              <w:spacing w:before="0" w:beforeAutospacing="0" w:after="150" w:afterAutospacing="0"/>
              <w:ind w:firstLine="435"/>
              <w:jc w:val="both"/>
              <w:rPr>
                <w:rFonts w:hAnsi="宋体" w:cs="仿宋"/>
                <w:sz w:val="24"/>
                <w:szCs w:val="24"/>
              </w:rPr>
            </w:pPr>
          </w:p>
          <w:p w14:paraId="748857E4" w14:textId="77777777" w:rsidR="002E403C" w:rsidRDefault="00FC5D8E">
            <w:pPr>
              <w:pStyle w:val="a5"/>
              <w:shd w:val="clear" w:color="auto" w:fill="FFFFFF"/>
              <w:adjustRightInd w:val="0"/>
              <w:spacing w:before="0" w:beforeAutospacing="0" w:after="150" w:afterAutospacing="0"/>
              <w:ind w:firstLine="3840"/>
              <w:jc w:val="both"/>
              <w:rPr>
                <w:rFonts w:hAnsi="宋体"/>
                <w:sz w:val="24"/>
                <w:szCs w:val="24"/>
              </w:rPr>
            </w:pPr>
            <w:r>
              <w:rPr>
                <w:rFonts w:hAnsi="宋体" w:cs="仿宋" w:hint="eastAsia"/>
                <w:sz w:val="24"/>
                <w:szCs w:val="24"/>
              </w:rPr>
              <w:t>填写日期：       年</w:t>
            </w:r>
            <w:r>
              <w:rPr>
                <w:rFonts w:hAnsi="宋体" w:cs="仿宋"/>
                <w:sz w:val="24"/>
                <w:szCs w:val="24"/>
              </w:rPr>
              <w:t xml:space="preserve">  </w:t>
            </w:r>
            <w:r>
              <w:rPr>
                <w:rFonts w:hAnsi="宋体" w:cs="仿宋" w:hint="eastAsia"/>
                <w:sz w:val="24"/>
                <w:szCs w:val="24"/>
              </w:rPr>
              <w:t xml:space="preserve">    </w:t>
            </w:r>
            <w:r>
              <w:rPr>
                <w:rFonts w:hAnsi="宋体" w:cs="仿宋"/>
                <w:sz w:val="24"/>
                <w:szCs w:val="24"/>
              </w:rPr>
              <w:t xml:space="preserve"> </w:t>
            </w:r>
            <w:r>
              <w:rPr>
                <w:rFonts w:hAnsi="宋体" w:cs="仿宋" w:hint="eastAsia"/>
                <w:sz w:val="24"/>
                <w:szCs w:val="24"/>
              </w:rPr>
              <w:t>月</w:t>
            </w:r>
            <w:r>
              <w:rPr>
                <w:rFonts w:hAnsi="宋体" w:cs="仿宋"/>
                <w:sz w:val="24"/>
                <w:szCs w:val="24"/>
              </w:rPr>
              <w:t xml:space="preserve">  </w:t>
            </w:r>
            <w:r>
              <w:rPr>
                <w:rFonts w:hAnsi="宋体" w:cs="仿宋" w:hint="eastAsia"/>
                <w:sz w:val="24"/>
                <w:szCs w:val="24"/>
              </w:rPr>
              <w:t xml:space="preserve">  </w:t>
            </w:r>
            <w:r>
              <w:rPr>
                <w:rFonts w:hAnsi="宋体" w:cs="仿宋"/>
                <w:sz w:val="24"/>
                <w:szCs w:val="24"/>
              </w:rPr>
              <w:t xml:space="preserve">  </w:t>
            </w:r>
            <w:r>
              <w:rPr>
                <w:rFonts w:hAnsi="宋体" w:cs="仿宋" w:hint="eastAsia"/>
                <w:sz w:val="24"/>
                <w:szCs w:val="24"/>
              </w:rPr>
              <w:t>日</w:t>
            </w:r>
          </w:p>
        </w:tc>
      </w:tr>
    </w:tbl>
    <w:p w14:paraId="0BE57224" w14:textId="77777777" w:rsidR="002E403C" w:rsidRDefault="002E403C">
      <w:pPr>
        <w:shd w:val="clear" w:color="auto" w:fill="FFFFFF"/>
        <w:spacing w:after="150"/>
        <w:rPr>
          <w:rFonts w:ascii="宋体" w:cs="微软雅黑"/>
          <w:color w:val="000000"/>
          <w:sz w:val="24"/>
          <w:shd w:val="clear" w:color="auto" w:fill="FFFFFF"/>
        </w:rPr>
      </w:pPr>
    </w:p>
    <w:sectPr w:rsidR="002E403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宋体">
    <w:panose1 w:val="02010600030101010101"/>
    <w:charset w:val="50"/>
    <w:family w:val="auto"/>
    <w:pitch w:val="variable"/>
    <w:sig w:usb0="00000003" w:usb1="288F0000" w:usb2="00000016" w:usb3="00000000" w:csb0="00040001" w:csb1="00000000"/>
  </w:font>
  <w:font w:name="Calibri">
    <w:panose1 w:val="020F0502020204030204"/>
    <w:charset w:val="00"/>
    <w:family w:val="auto"/>
    <w:pitch w:val="variable"/>
    <w:sig w:usb0="E10002FF" w:usb1="4000ACFF" w:usb2="00000009" w:usb3="00000000" w:csb0="0000019F" w:csb1="00000000"/>
  </w:font>
  <w:font w:name="黑体">
    <w:panose1 w:val="02010609060101010101"/>
    <w:charset w:val="50"/>
    <w:family w:val="auto"/>
    <w:pitch w:val="variable"/>
    <w:sig w:usb0="800002BF" w:usb1="38CF7CFA" w:usb2="00000016" w:usb3="00000000" w:csb0="00040001" w:csb1="00000000"/>
  </w:font>
  <w:font w:name="微软雅黑">
    <w:panose1 w:val="020B0503020204020204"/>
    <w:charset w:val="50"/>
    <w:family w:val="auto"/>
    <w:pitch w:val="variable"/>
    <w:sig w:usb0="80000287" w:usb1="280F3C52" w:usb2="00000016" w:usb3="00000000" w:csb0="0004001F" w:csb1="00000000"/>
  </w:font>
  <w:font w:name="Arial">
    <w:panose1 w:val="020B0604020202020204"/>
    <w:charset w:val="00"/>
    <w:family w:val="auto"/>
    <w:pitch w:val="variable"/>
    <w:sig w:usb0="E0002AFF" w:usb1="C0007843" w:usb2="00000009" w:usb3="00000000" w:csb0="000001FF" w:csb1="00000000"/>
  </w:font>
  <w:font w:name="仿宋">
    <w:altName w:val="Britannic Bold"/>
    <w:panose1 w:val="02010609060101010101"/>
    <w:charset w:val="50"/>
    <w:family w:val="roman"/>
    <w:notTrueType/>
    <w:pitch w:val="default"/>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1"/>
      <w:numFmt w:val="chineseCounting"/>
      <w:suff w:val="nothing"/>
      <w:lvlText w:val="（%1）"/>
      <w:lvlJc w:val="left"/>
      <w:rPr>
        <w:rFonts w:cs="Times New Roman" w:hint="eastAsia"/>
      </w:rPr>
    </w:lvl>
  </w:abstractNum>
  <w:abstractNum w:abstractNumId="1">
    <w:nsid w:val="00000002"/>
    <w:multiLevelType w:val="singleLevel"/>
    <w:tmpl w:val="00000002"/>
    <w:lvl w:ilvl="0">
      <w:start w:val="1"/>
      <w:numFmt w:val="decimal"/>
      <w:lvlText w:val="%1."/>
      <w:lvlJc w:val="left"/>
      <w:pPr>
        <w:tabs>
          <w:tab w:val="left" w:pos="312"/>
        </w:tabs>
        <w:ind w:left="240"/>
      </w:pPr>
      <w:rPr>
        <w:rFonts w:cs="Times New Roman"/>
      </w:rPr>
    </w:lvl>
  </w:abstractNum>
  <w:abstractNum w:abstractNumId="2">
    <w:nsid w:val="00000003"/>
    <w:multiLevelType w:val="multilevel"/>
    <w:tmpl w:val="00000003"/>
    <w:lvl w:ilvl="0">
      <w:start w:val="1"/>
      <w:numFmt w:val="decimal"/>
      <w:lvlText w:val="（%1）"/>
      <w:lvlJc w:val="left"/>
      <w:pPr>
        <w:ind w:left="480" w:hanging="480"/>
      </w:pPr>
      <w:rPr>
        <w:rFonts w:cs="Times New Roman" w:hint="eastAsia"/>
      </w:rPr>
    </w:lvl>
    <w:lvl w:ilvl="1">
      <w:start w:val="1"/>
      <w:numFmt w:val="japaneseCounting"/>
      <w:lvlText w:val="（%2）"/>
      <w:lvlJc w:val="left"/>
      <w:pPr>
        <w:ind w:left="1640" w:hanging="1160"/>
      </w:pPr>
      <w:rPr>
        <w:rFonts w:cs="Times New Roman" w:hint="eastAsia"/>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lowerLetter"/>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lowerLetter"/>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
    <w:nsid w:val="00000005"/>
    <w:multiLevelType w:val="singleLevel"/>
    <w:tmpl w:val="00000005"/>
    <w:lvl w:ilvl="0">
      <w:start w:val="1"/>
      <w:numFmt w:val="decimal"/>
      <w:lvlText w:val="%1."/>
      <w:lvlJc w:val="left"/>
      <w:pPr>
        <w:tabs>
          <w:tab w:val="left" w:pos="312"/>
        </w:tabs>
        <w:ind w:left="240"/>
      </w:pPr>
      <w:rPr>
        <w:rFonts w:cs="Times New Roman"/>
      </w:rPr>
    </w:lvl>
  </w:abstractNum>
  <w:abstractNum w:abstractNumId="4">
    <w:nsid w:val="713145D6"/>
    <w:multiLevelType w:val="singleLevel"/>
    <w:tmpl w:val="713145D6"/>
    <w:lvl w:ilvl="0">
      <w:start w:val="1"/>
      <w:numFmt w:val="chineseCounting"/>
      <w:suff w:val="nothing"/>
      <w:lvlText w:val="%1、"/>
      <w:lvlJc w:val="left"/>
      <w:rPr>
        <w:rFonts w:cs="Times New Roman" w:hint="eastAsia"/>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978"/>
    <w:rsid w:val="00031470"/>
    <w:rsid w:val="000A37CC"/>
    <w:rsid w:val="000F6CE9"/>
    <w:rsid w:val="001104C9"/>
    <w:rsid w:val="00253310"/>
    <w:rsid w:val="002E008D"/>
    <w:rsid w:val="002E403C"/>
    <w:rsid w:val="003E0039"/>
    <w:rsid w:val="003F7B2F"/>
    <w:rsid w:val="00451071"/>
    <w:rsid w:val="00483B40"/>
    <w:rsid w:val="00494F8D"/>
    <w:rsid w:val="004A52D4"/>
    <w:rsid w:val="004C6D91"/>
    <w:rsid w:val="00551A09"/>
    <w:rsid w:val="005E01AF"/>
    <w:rsid w:val="005E0894"/>
    <w:rsid w:val="00605AAE"/>
    <w:rsid w:val="00694DA5"/>
    <w:rsid w:val="006A1011"/>
    <w:rsid w:val="008231A5"/>
    <w:rsid w:val="00902717"/>
    <w:rsid w:val="00A07106"/>
    <w:rsid w:val="00A37F30"/>
    <w:rsid w:val="00A659CD"/>
    <w:rsid w:val="00A706EA"/>
    <w:rsid w:val="00A92312"/>
    <w:rsid w:val="00AA0201"/>
    <w:rsid w:val="00AF7E0F"/>
    <w:rsid w:val="00B27987"/>
    <w:rsid w:val="00BA3C4E"/>
    <w:rsid w:val="00BC66E4"/>
    <w:rsid w:val="00C26978"/>
    <w:rsid w:val="00CC56D9"/>
    <w:rsid w:val="00CF3D50"/>
    <w:rsid w:val="00D10928"/>
    <w:rsid w:val="00D42297"/>
    <w:rsid w:val="00DF3D41"/>
    <w:rsid w:val="00E005EA"/>
    <w:rsid w:val="00E4114F"/>
    <w:rsid w:val="00EC02BE"/>
    <w:rsid w:val="00EE05F2"/>
    <w:rsid w:val="00FB7177"/>
    <w:rsid w:val="00FB7E2F"/>
    <w:rsid w:val="00FC5D8E"/>
    <w:rsid w:val="559E44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69170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Date" w:semiHidden="0" w:qFormat="1"/>
    <w:lsdException w:name="Strong" w:semiHidden="0" w:unhideWhenUsed="0" w:qFormat="1"/>
    <w:lsdException w:name="Emphasis" w:locked="1" w:semiHidden="0" w:uiPriority="0" w:unhideWhenUsed="0" w:qFormat="1"/>
    <w:lsdException w:name="Normal (Web)" w:semiHidden="0" w:unhideWhenUsed="0"/>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cs="宋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qFormat/>
    <w:pPr>
      <w:ind w:leftChars="2500" w:left="100"/>
    </w:pPr>
    <w:rPr>
      <w:rFonts w:ascii="宋体" w:cs="Times New Roman"/>
      <w:color w:val="000000"/>
      <w:kern w:val="0"/>
      <w:sz w:val="24"/>
      <w:shd w:val="clear" w:color="auto" w:fill="FFFFFF"/>
    </w:rPr>
  </w:style>
  <w:style w:type="paragraph" w:styleId="a5">
    <w:name w:val="Normal (Web)"/>
    <w:basedOn w:val="a"/>
    <w:uiPriority w:val="99"/>
    <w:pPr>
      <w:widowControl/>
      <w:spacing w:before="100" w:beforeAutospacing="1" w:after="100" w:afterAutospacing="1"/>
      <w:jc w:val="left"/>
    </w:pPr>
    <w:rPr>
      <w:rFonts w:ascii="宋体" w:cs="Times New Roman"/>
      <w:kern w:val="0"/>
      <w:sz w:val="18"/>
      <w:szCs w:val="18"/>
    </w:rPr>
  </w:style>
  <w:style w:type="character" w:styleId="a6">
    <w:name w:val="Strong"/>
    <w:basedOn w:val="a0"/>
    <w:uiPriority w:val="99"/>
    <w:qFormat/>
    <w:rPr>
      <w:rFonts w:cs="Calibri"/>
      <w:b/>
      <w:bCs/>
      <w:sz w:val="21"/>
      <w:szCs w:val="21"/>
    </w:rPr>
  </w:style>
  <w:style w:type="paragraph" w:styleId="a7">
    <w:name w:val="List Paragraph"/>
    <w:basedOn w:val="a"/>
    <w:uiPriority w:val="99"/>
    <w:qFormat/>
    <w:pPr>
      <w:ind w:firstLineChars="200" w:firstLine="420"/>
    </w:pPr>
    <w:rPr>
      <w:sz w:val="24"/>
    </w:rPr>
  </w:style>
  <w:style w:type="paragraph" w:customStyle="1" w:styleId="CharCharCharCharCharCharCharCharCharCharCharCharCharCharCharChar">
    <w:name w:val="Char Char Char Char Char Char Char Char Char Char Char Char Char Char Char Char"/>
    <w:basedOn w:val="a"/>
    <w:uiPriority w:val="99"/>
    <w:qFormat/>
    <w:pPr>
      <w:widowControl/>
      <w:spacing w:after="160" w:line="240" w:lineRule="exact"/>
      <w:jc w:val="left"/>
    </w:pPr>
    <w:rPr>
      <w:rFonts w:ascii="Times New Roman" w:hAnsi="Times New Roman" w:cs="Calibri"/>
      <w:szCs w:val="21"/>
    </w:rPr>
  </w:style>
  <w:style w:type="character" w:customStyle="1" w:styleId="a4">
    <w:name w:val="日期字符"/>
    <w:basedOn w:val="a0"/>
    <w:link w:val="a3"/>
    <w:uiPriority w:val="99"/>
    <w:qFormat/>
    <w:rPr>
      <w:rFonts w:ascii="宋体" w:hAnsi="Calibri"/>
      <w:color w:val="000000"/>
      <w:kern w:val="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Date" w:semiHidden="0" w:qFormat="1"/>
    <w:lsdException w:name="Strong" w:semiHidden="0" w:unhideWhenUsed="0" w:qFormat="1"/>
    <w:lsdException w:name="Emphasis" w:locked="1" w:semiHidden="0" w:uiPriority="0" w:unhideWhenUsed="0" w:qFormat="1"/>
    <w:lsdException w:name="Normal (Web)" w:semiHidden="0" w:unhideWhenUsed="0"/>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cs="宋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qFormat/>
    <w:pPr>
      <w:ind w:leftChars="2500" w:left="100"/>
    </w:pPr>
    <w:rPr>
      <w:rFonts w:ascii="宋体" w:cs="Times New Roman"/>
      <w:color w:val="000000"/>
      <w:kern w:val="0"/>
      <w:sz w:val="24"/>
      <w:shd w:val="clear" w:color="auto" w:fill="FFFFFF"/>
    </w:rPr>
  </w:style>
  <w:style w:type="paragraph" w:styleId="a5">
    <w:name w:val="Normal (Web)"/>
    <w:basedOn w:val="a"/>
    <w:uiPriority w:val="99"/>
    <w:pPr>
      <w:widowControl/>
      <w:spacing w:before="100" w:beforeAutospacing="1" w:after="100" w:afterAutospacing="1"/>
      <w:jc w:val="left"/>
    </w:pPr>
    <w:rPr>
      <w:rFonts w:ascii="宋体" w:cs="Times New Roman"/>
      <w:kern w:val="0"/>
      <w:sz w:val="18"/>
      <w:szCs w:val="18"/>
    </w:rPr>
  </w:style>
  <w:style w:type="character" w:styleId="a6">
    <w:name w:val="Strong"/>
    <w:basedOn w:val="a0"/>
    <w:uiPriority w:val="99"/>
    <w:qFormat/>
    <w:rPr>
      <w:rFonts w:cs="Calibri"/>
      <w:b/>
      <w:bCs/>
      <w:sz w:val="21"/>
      <w:szCs w:val="21"/>
    </w:rPr>
  </w:style>
  <w:style w:type="paragraph" w:styleId="a7">
    <w:name w:val="List Paragraph"/>
    <w:basedOn w:val="a"/>
    <w:uiPriority w:val="99"/>
    <w:qFormat/>
    <w:pPr>
      <w:ind w:firstLineChars="200" w:firstLine="420"/>
    </w:pPr>
    <w:rPr>
      <w:sz w:val="24"/>
    </w:rPr>
  </w:style>
  <w:style w:type="paragraph" w:customStyle="1" w:styleId="CharCharCharCharCharCharCharCharCharCharCharCharCharCharCharChar">
    <w:name w:val="Char Char Char Char Char Char Char Char Char Char Char Char Char Char Char Char"/>
    <w:basedOn w:val="a"/>
    <w:uiPriority w:val="99"/>
    <w:qFormat/>
    <w:pPr>
      <w:widowControl/>
      <w:spacing w:after="160" w:line="240" w:lineRule="exact"/>
      <w:jc w:val="left"/>
    </w:pPr>
    <w:rPr>
      <w:rFonts w:ascii="Times New Roman" w:hAnsi="Times New Roman" w:cs="Calibri"/>
      <w:szCs w:val="21"/>
    </w:rPr>
  </w:style>
  <w:style w:type="character" w:customStyle="1" w:styleId="a4">
    <w:name w:val="日期字符"/>
    <w:basedOn w:val="a0"/>
    <w:link w:val="a3"/>
    <w:uiPriority w:val="99"/>
    <w:qFormat/>
    <w:rPr>
      <w:rFonts w:ascii="宋体" w:hAnsi="Calibri"/>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8</Pages>
  <Words>509</Words>
  <Characters>2903</Characters>
  <Application>Microsoft Macintosh Word</Application>
  <DocSecurity>0</DocSecurity>
  <Lines>24</Lines>
  <Paragraphs>6</Paragraphs>
  <ScaleCrop>false</ScaleCrop>
  <Company>成都金马</Company>
  <LinksUpToDate>false</LinksUpToDate>
  <CharactersWithSpaces>3406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2018华西—梅奥国际重症医学大会</dc:title>
  <dc:creator>z</dc:creator>
  <cp:lastModifiedBy>刘 慧敏</cp:lastModifiedBy>
  <cp:revision>28</cp:revision>
  <cp:lastPrinted>2018-10-14T13:45:00Z</cp:lastPrinted>
  <dcterms:created xsi:type="dcterms:W3CDTF">2018-10-14T13:45:00Z</dcterms:created>
  <dcterms:modified xsi:type="dcterms:W3CDTF">2019-02-18T07:52:00Z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2052-11.1.0.8370</vt:lpwstr>
  </property>
</Properties>
</file>